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3FCA8" w14:textId="5450B20A" w:rsidR="00D2388B" w:rsidRPr="00FF3486" w:rsidRDefault="00D2388B" w:rsidP="00C14B85">
      <w:pPr>
        <w:autoSpaceDE w:val="0"/>
        <w:rPr>
          <w:rFonts w:ascii="Arial" w:hAnsi="Arial" w:cs="Arial"/>
          <w:i/>
          <w:iCs/>
          <w:color w:val="000000" w:themeColor="text1"/>
          <w:sz w:val="18"/>
          <w:szCs w:val="18"/>
          <w:lang w:eastAsia="ar-SA"/>
        </w:rPr>
      </w:pPr>
    </w:p>
    <w:p w14:paraId="2756735A" w14:textId="6159D773" w:rsidR="00D2388B" w:rsidRPr="00FF3486" w:rsidRDefault="00D2388B" w:rsidP="00866800">
      <w:pPr>
        <w:pStyle w:val="Nagwek2"/>
        <w:tabs>
          <w:tab w:val="left" w:pos="0"/>
        </w:tabs>
        <w:rPr>
          <w:color w:val="000000" w:themeColor="text1"/>
        </w:rPr>
      </w:pPr>
      <w:r w:rsidRPr="00FF3486"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        Załącznik Nr 3</w:t>
      </w:r>
    </w:p>
    <w:p w14:paraId="3A941033" w14:textId="77777777" w:rsidR="00D2388B" w:rsidRPr="00FF3486" w:rsidRDefault="00D2388B" w:rsidP="00D2388B">
      <w:pPr>
        <w:pStyle w:val="Nagwek2"/>
        <w:keepLines w:val="0"/>
        <w:tabs>
          <w:tab w:val="left" w:pos="0"/>
        </w:tabs>
        <w:suppressAutoHyphens/>
        <w:spacing w:before="0" w:line="240" w:lineRule="auto"/>
        <w:ind w:left="576"/>
        <w:rPr>
          <w:rFonts w:ascii="Arial" w:hAnsi="Arial" w:cs="Arial"/>
          <w:color w:val="000000" w:themeColor="text1"/>
          <w:sz w:val="22"/>
          <w:szCs w:val="22"/>
          <w:lang w:eastAsia="ar-SA"/>
        </w:rPr>
      </w:pPr>
    </w:p>
    <w:p w14:paraId="2B00132F" w14:textId="77777777" w:rsidR="00D2388B" w:rsidRPr="00FF3486" w:rsidRDefault="00D2388B" w:rsidP="00D2388B">
      <w:pPr>
        <w:pStyle w:val="Tekstprzypisudolnego1"/>
        <w:jc w:val="center"/>
        <w:rPr>
          <w:rFonts w:hint="eastAsia"/>
          <w:color w:val="000000" w:themeColor="text1"/>
        </w:rPr>
      </w:pPr>
      <w:r w:rsidRPr="00FF3486">
        <w:rPr>
          <w:rFonts w:ascii="Arial" w:eastAsia="Times New Roman" w:hAnsi="Arial"/>
          <w:b/>
          <w:bCs/>
          <w:color w:val="000000" w:themeColor="text1"/>
          <w:sz w:val="22"/>
          <w:szCs w:val="22"/>
          <w:lang w:eastAsia="ar-SA"/>
        </w:rPr>
        <w:t xml:space="preserve">Klauzula informacyjna z art. 13 RODO </w:t>
      </w:r>
    </w:p>
    <w:p w14:paraId="3CECCADD" w14:textId="77777777" w:rsidR="00D2388B" w:rsidRPr="00FF3486" w:rsidRDefault="00D2388B" w:rsidP="00D2388B">
      <w:pPr>
        <w:pStyle w:val="Tekstprzypisudolnego1"/>
        <w:jc w:val="center"/>
        <w:rPr>
          <w:rFonts w:ascii="Arial" w:eastAsia="Times New Roman" w:hAnsi="Arial"/>
          <w:b/>
          <w:bCs/>
          <w:color w:val="000000" w:themeColor="text1"/>
          <w:sz w:val="22"/>
          <w:szCs w:val="22"/>
          <w:lang w:eastAsia="ar-SA"/>
        </w:rPr>
      </w:pPr>
    </w:p>
    <w:p w14:paraId="632F637D" w14:textId="77777777" w:rsidR="00D2388B" w:rsidRPr="00FF3486" w:rsidRDefault="00D2388B" w:rsidP="00D2388B">
      <w:pPr>
        <w:rPr>
          <w:rFonts w:ascii="Arial" w:eastAsia="Times New Roman" w:hAnsi="Arial" w:cs="Arial"/>
          <w:color w:val="000000" w:themeColor="text1"/>
          <w:sz w:val="24"/>
          <w:lang w:eastAsia="ar-SA"/>
        </w:rPr>
      </w:pPr>
    </w:p>
    <w:p w14:paraId="2C089F22" w14:textId="77777777" w:rsidR="00D2388B" w:rsidRPr="00FF3486" w:rsidRDefault="00D2388B" w:rsidP="00D2388B">
      <w:pPr>
        <w:spacing w:after="150" w:line="360" w:lineRule="auto"/>
        <w:ind w:firstLine="567"/>
        <w:jc w:val="both"/>
        <w:rPr>
          <w:color w:val="000000" w:themeColor="text1"/>
        </w:rPr>
      </w:pPr>
      <w:r w:rsidRPr="00FF3486">
        <w:rPr>
          <w:rFonts w:ascii="Arial" w:eastAsia="Times New Roman" w:hAnsi="Arial" w:cs="Arial"/>
          <w:color w:val="000000" w:themeColor="text1"/>
          <w:lang w:eastAsia="pl-PL"/>
        </w:rPr>
        <w:t xml:space="preserve">Zgodnie z art. 13 ust. 1 i 2 </w:t>
      </w:r>
      <w:r w:rsidRPr="00FF3486">
        <w:rPr>
          <w:rFonts w:ascii="Arial" w:hAnsi="Arial" w:cs="Arial"/>
          <w:color w:val="000000" w:themeColor="text1"/>
        </w:rPr>
        <w:t xml:space="preserve">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FF3486">
        <w:rPr>
          <w:rFonts w:ascii="Arial" w:eastAsia="Times New Roman" w:hAnsi="Arial" w:cs="Arial"/>
          <w:color w:val="000000" w:themeColor="text1"/>
          <w:lang w:eastAsia="pl-PL"/>
        </w:rPr>
        <w:t xml:space="preserve">dalej „RODO”, informuję, że: </w:t>
      </w:r>
    </w:p>
    <w:p w14:paraId="61CDA454" w14:textId="43C0C44D" w:rsidR="00D2388B" w:rsidRPr="00FF3486" w:rsidRDefault="00D2388B" w:rsidP="00D2388B">
      <w:pPr>
        <w:pStyle w:val="Akapitzlist1"/>
        <w:numPr>
          <w:ilvl w:val="0"/>
          <w:numId w:val="4"/>
        </w:numPr>
        <w:tabs>
          <w:tab w:val="clear" w:pos="720"/>
          <w:tab w:val="num" w:pos="0"/>
        </w:tabs>
        <w:spacing w:after="150" w:line="360" w:lineRule="auto"/>
        <w:ind w:left="426" w:hanging="426"/>
        <w:jc w:val="both"/>
        <w:rPr>
          <w:rFonts w:hint="eastAsia"/>
          <w:color w:val="000000" w:themeColor="text1"/>
        </w:rPr>
      </w:pPr>
      <w:r w:rsidRPr="00FF3486">
        <w:rPr>
          <w:rFonts w:ascii="Arial" w:eastAsia="Times New Roman" w:hAnsi="Arial"/>
          <w:color w:val="000000" w:themeColor="text1"/>
          <w:lang w:eastAsia="pl-PL"/>
        </w:rPr>
        <w:t xml:space="preserve">administratorem Pani/Pana danych osobowych jest Starostwo Powiatowe w Świdwinie ul. Mieszka I 16, 78-300 Świdwin </w:t>
      </w:r>
    </w:p>
    <w:p w14:paraId="29262793" w14:textId="5730A909" w:rsidR="00D2388B" w:rsidRPr="00FF3486" w:rsidRDefault="00D2388B" w:rsidP="00D2388B">
      <w:pPr>
        <w:pStyle w:val="Akapitzlist1"/>
        <w:numPr>
          <w:ilvl w:val="0"/>
          <w:numId w:val="5"/>
        </w:numPr>
        <w:tabs>
          <w:tab w:val="clear" w:pos="720"/>
          <w:tab w:val="num" w:pos="0"/>
        </w:tabs>
        <w:spacing w:after="150" w:line="360" w:lineRule="auto"/>
        <w:jc w:val="both"/>
        <w:rPr>
          <w:rFonts w:hint="eastAsia"/>
          <w:color w:val="000000" w:themeColor="text1"/>
        </w:rPr>
      </w:pPr>
      <w:r w:rsidRPr="00FF3486">
        <w:rPr>
          <w:rFonts w:ascii="Arial" w:eastAsia="Times New Roman" w:hAnsi="Arial"/>
          <w:color w:val="000000" w:themeColor="text1"/>
          <w:lang w:eastAsia="pl-PL"/>
        </w:rPr>
        <w:t>inspektorem ochrony danych osobowych (IOD) – Anna Kocur-Zychowicz</w:t>
      </w:r>
      <w:r w:rsidRPr="00FF3486">
        <w:rPr>
          <w:rFonts w:ascii="Arial" w:eastAsia="Times New Roman" w:hAnsi="Arial"/>
          <w:i/>
          <w:color w:val="000000" w:themeColor="text1"/>
          <w:lang w:eastAsia="pl-PL"/>
        </w:rPr>
        <w:t xml:space="preserve">, </w:t>
      </w:r>
      <w:r w:rsidRPr="00FF3486">
        <w:rPr>
          <w:rFonts w:ascii="Arial" w:eastAsia="Times New Roman" w:hAnsi="Arial"/>
          <w:color w:val="000000" w:themeColor="text1"/>
          <w:lang w:eastAsia="pl-PL"/>
        </w:rPr>
        <w:t>kontakt:</w:t>
      </w:r>
      <w:r w:rsidRPr="00FF3486">
        <w:rPr>
          <w:rFonts w:ascii="Arial" w:eastAsia="Times New Roman" w:hAnsi="Arial"/>
          <w:i/>
          <w:color w:val="000000" w:themeColor="text1"/>
          <w:lang w:eastAsia="pl-PL"/>
        </w:rPr>
        <w:t xml:space="preserve"> </w:t>
      </w:r>
      <w:hyperlink r:id="rId5" w:history="1">
        <w:r w:rsidRPr="00FF3486">
          <w:rPr>
            <w:rStyle w:val="Hipercze"/>
            <w:rFonts w:ascii="Arial" w:eastAsia="Times New Roman" w:hAnsi="Arial"/>
            <w:i/>
            <w:color w:val="000000" w:themeColor="text1"/>
            <w:lang w:eastAsia="pl-PL"/>
          </w:rPr>
          <w:t>abi@powiatswidwinski.pl</w:t>
        </w:r>
      </w:hyperlink>
      <w:r w:rsidRPr="00FF3486">
        <w:rPr>
          <w:rFonts w:ascii="Arial" w:eastAsia="Times New Roman" w:hAnsi="Arial"/>
          <w:i/>
          <w:color w:val="000000" w:themeColor="text1"/>
          <w:lang w:eastAsia="pl-PL"/>
        </w:rPr>
        <w:t xml:space="preserve"> , tel.: 94 36 50 302</w:t>
      </w:r>
    </w:p>
    <w:p w14:paraId="37C8EBF3" w14:textId="5C46FE97" w:rsidR="00D2388B" w:rsidRPr="00FF3486" w:rsidRDefault="00D2388B" w:rsidP="00D2388B">
      <w:pPr>
        <w:pStyle w:val="Akapitzlist1"/>
        <w:numPr>
          <w:ilvl w:val="0"/>
          <w:numId w:val="5"/>
        </w:numPr>
        <w:tabs>
          <w:tab w:val="clear" w:pos="720"/>
          <w:tab w:val="num" w:pos="0"/>
        </w:tabs>
        <w:spacing w:after="150" w:line="360" w:lineRule="auto"/>
        <w:jc w:val="both"/>
        <w:rPr>
          <w:rFonts w:hint="eastAsia"/>
          <w:color w:val="000000" w:themeColor="text1"/>
        </w:rPr>
      </w:pPr>
      <w:r w:rsidRPr="00FF3486">
        <w:rPr>
          <w:rFonts w:ascii="Arial" w:eastAsia="Times New Roman" w:hAnsi="Arial"/>
          <w:color w:val="000000" w:themeColor="text1"/>
          <w:lang w:eastAsia="pl-PL"/>
        </w:rPr>
        <w:t>Pani/Pana dane osobowe przetwarzane będą na podstawie art. 6 ust. 1 lit. c</w:t>
      </w:r>
      <w:r w:rsidRPr="00FF3486">
        <w:rPr>
          <w:rFonts w:ascii="Arial" w:eastAsia="Times New Roman" w:hAnsi="Arial"/>
          <w:i/>
          <w:color w:val="000000" w:themeColor="text1"/>
          <w:lang w:eastAsia="pl-PL"/>
        </w:rPr>
        <w:t xml:space="preserve"> </w:t>
      </w:r>
      <w:r w:rsidRPr="00FF3486">
        <w:rPr>
          <w:rFonts w:ascii="Arial" w:eastAsia="Times New Roman" w:hAnsi="Arial"/>
          <w:color w:val="000000" w:themeColor="text1"/>
          <w:lang w:eastAsia="pl-PL"/>
        </w:rPr>
        <w:t xml:space="preserve">RODO w celu </w:t>
      </w:r>
      <w:r w:rsidRPr="00FF3486">
        <w:rPr>
          <w:rFonts w:ascii="Arial" w:hAnsi="Arial"/>
          <w:color w:val="000000" w:themeColor="text1"/>
        </w:rPr>
        <w:t>związanym z</w:t>
      </w:r>
      <w:r w:rsidRPr="00FF3486">
        <w:rPr>
          <w:rFonts w:ascii="Arial" w:hAnsi="Arial"/>
          <w:b/>
          <w:bCs/>
          <w:color w:val="000000" w:themeColor="text1"/>
        </w:rPr>
        <w:t xml:space="preserve"> „Ogłoszeniem o pisemnym przetargu</w:t>
      </w:r>
      <w:r w:rsidRPr="00FF3486">
        <w:rPr>
          <w:rFonts w:ascii="Arial" w:eastAsia="Times New Roman" w:hAnsi="Arial"/>
          <w:b/>
          <w:bCs/>
          <w:color w:val="000000" w:themeColor="text1"/>
        </w:rPr>
        <w:t xml:space="preserve"> na dzierżawę gruntów w Strefie Aktywności Biznesowej</w:t>
      </w:r>
      <w:r w:rsidRPr="00FF3486">
        <w:rPr>
          <w:rFonts w:ascii="Arial" w:eastAsia="Times New Roman" w:hAnsi="Arial"/>
          <w:b/>
          <w:bCs/>
          <w:color w:val="000000" w:themeColor="text1"/>
          <w:lang w:eastAsia="ar-SA"/>
        </w:rPr>
        <w:t xml:space="preserve">” </w:t>
      </w:r>
    </w:p>
    <w:p w14:paraId="32108FF0" w14:textId="762B530F" w:rsidR="00D2388B" w:rsidRPr="00FF3486" w:rsidRDefault="00D2388B" w:rsidP="00D2388B">
      <w:pPr>
        <w:pStyle w:val="Akapitzlist1"/>
        <w:numPr>
          <w:ilvl w:val="0"/>
          <w:numId w:val="5"/>
        </w:numPr>
        <w:tabs>
          <w:tab w:val="clear" w:pos="720"/>
          <w:tab w:val="num" w:pos="0"/>
        </w:tabs>
        <w:spacing w:after="150" w:line="360" w:lineRule="auto"/>
        <w:ind w:left="426" w:hanging="426"/>
        <w:jc w:val="both"/>
        <w:rPr>
          <w:rFonts w:hint="eastAsia"/>
          <w:color w:val="000000" w:themeColor="text1"/>
        </w:rPr>
      </w:pPr>
      <w:r w:rsidRPr="00FF3486">
        <w:rPr>
          <w:rFonts w:ascii="Arial" w:eastAsia="Times New Roman" w:hAnsi="Arial"/>
          <w:color w:val="000000" w:themeColor="text1"/>
          <w:lang w:eastAsia="pl-PL"/>
        </w:rPr>
        <w:t>odbiorcami Pani/Pana danych osobowych będą osoby lub podmioty, którym udostępniona zostanie dokumentacja postępowania</w:t>
      </w:r>
      <w:r w:rsidR="00C14B85">
        <w:rPr>
          <w:rFonts w:ascii="Arial" w:eastAsia="Times New Roman" w:hAnsi="Arial"/>
          <w:color w:val="000000" w:themeColor="text1"/>
          <w:lang w:eastAsia="pl-PL"/>
        </w:rPr>
        <w:t>.</w:t>
      </w:r>
    </w:p>
    <w:p w14:paraId="406EA8AE" w14:textId="77777777" w:rsidR="00D2388B" w:rsidRPr="00FF3486" w:rsidRDefault="00D2388B" w:rsidP="00D2388B">
      <w:pPr>
        <w:pStyle w:val="Akapitzlist1"/>
        <w:numPr>
          <w:ilvl w:val="0"/>
          <w:numId w:val="5"/>
        </w:numPr>
        <w:tabs>
          <w:tab w:val="clear" w:pos="720"/>
          <w:tab w:val="num" w:pos="0"/>
        </w:tabs>
        <w:spacing w:after="150" w:line="360" w:lineRule="auto"/>
        <w:ind w:left="426" w:hanging="426"/>
        <w:jc w:val="both"/>
        <w:rPr>
          <w:rFonts w:hint="eastAsia"/>
          <w:color w:val="000000" w:themeColor="text1"/>
        </w:rPr>
      </w:pPr>
      <w:r w:rsidRPr="00FF3486">
        <w:rPr>
          <w:rFonts w:ascii="Arial" w:eastAsia="Times New Roman" w:hAnsi="Arial"/>
          <w:color w:val="000000" w:themeColor="text1"/>
          <w:lang w:eastAsia="pl-PL"/>
        </w:rPr>
        <w:t>Pani/Pana dane osobowe będą przechowywane, przez okres wynikający z przepisów o archiwizacji dokumentów.</w:t>
      </w:r>
    </w:p>
    <w:p w14:paraId="7049E16B" w14:textId="77777777" w:rsidR="00D2388B" w:rsidRPr="00FF3486" w:rsidRDefault="00D2388B" w:rsidP="00D2388B">
      <w:pPr>
        <w:pStyle w:val="Akapitzlist1"/>
        <w:numPr>
          <w:ilvl w:val="0"/>
          <w:numId w:val="5"/>
        </w:numPr>
        <w:tabs>
          <w:tab w:val="clear" w:pos="720"/>
          <w:tab w:val="num" w:pos="0"/>
        </w:tabs>
        <w:spacing w:after="150" w:line="360" w:lineRule="auto"/>
        <w:ind w:left="426" w:hanging="426"/>
        <w:jc w:val="both"/>
        <w:rPr>
          <w:rFonts w:hint="eastAsia"/>
          <w:color w:val="000000" w:themeColor="text1"/>
        </w:rPr>
      </w:pPr>
      <w:r w:rsidRPr="00FF3486">
        <w:rPr>
          <w:rFonts w:ascii="Arial" w:eastAsia="Times New Roman" w:hAnsi="Arial"/>
          <w:color w:val="000000" w:themeColor="text1"/>
          <w:lang w:eastAsia="pl-PL"/>
        </w:rPr>
        <w:t>w odniesieniu do Pani/Pana danych osobowych decyzje nie będą podejmowane w sposób zautomatyzowany, stosowanie do art. 22 RODO;</w:t>
      </w:r>
    </w:p>
    <w:p w14:paraId="5D59A747" w14:textId="77777777" w:rsidR="00D2388B" w:rsidRPr="00FF3486" w:rsidRDefault="00D2388B" w:rsidP="00D2388B">
      <w:pPr>
        <w:pStyle w:val="Akapitzlist1"/>
        <w:numPr>
          <w:ilvl w:val="0"/>
          <w:numId w:val="5"/>
        </w:numPr>
        <w:tabs>
          <w:tab w:val="clear" w:pos="720"/>
          <w:tab w:val="num" w:pos="0"/>
        </w:tabs>
        <w:spacing w:after="150" w:line="360" w:lineRule="auto"/>
        <w:ind w:left="426" w:hanging="426"/>
        <w:jc w:val="both"/>
        <w:rPr>
          <w:rFonts w:hint="eastAsia"/>
          <w:color w:val="000000" w:themeColor="text1"/>
        </w:rPr>
      </w:pPr>
      <w:r w:rsidRPr="00FF3486">
        <w:rPr>
          <w:rFonts w:ascii="Arial" w:eastAsia="Times New Roman" w:hAnsi="Arial"/>
          <w:color w:val="000000" w:themeColor="text1"/>
          <w:lang w:eastAsia="pl-PL"/>
        </w:rPr>
        <w:t>posiada Pani/Pan:</w:t>
      </w:r>
    </w:p>
    <w:p w14:paraId="53732DBA" w14:textId="77777777" w:rsidR="00D2388B" w:rsidRPr="00FF3486" w:rsidRDefault="00D2388B" w:rsidP="00D2388B">
      <w:pPr>
        <w:pStyle w:val="Akapitzlist1"/>
        <w:numPr>
          <w:ilvl w:val="0"/>
          <w:numId w:val="6"/>
        </w:numPr>
        <w:spacing w:after="150" w:line="360" w:lineRule="auto"/>
        <w:ind w:left="709" w:hanging="283"/>
        <w:jc w:val="both"/>
        <w:rPr>
          <w:rFonts w:hint="eastAsia"/>
          <w:color w:val="000000" w:themeColor="text1"/>
        </w:rPr>
      </w:pPr>
      <w:r w:rsidRPr="00FF3486">
        <w:rPr>
          <w:rFonts w:ascii="Arial" w:eastAsia="Times New Roman" w:hAnsi="Arial"/>
          <w:color w:val="000000" w:themeColor="text1"/>
          <w:lang w:eastAsia="pl-PL"/>
        </w:rPr>
        <w:t>na podstawie art. 15 RODO prawo dostępu do danych osobowych Pani/Pana dotyczących;</w:t>
      </w:r>
    </w:p>
    <w:p w14:paraId="04AE17BC" w14:textId="77777777" w:rsidR="00D2388B" w:rsidRPr="00FF3486" w:rsidRDefault="00D2388B" w:rsidP="00D2388B">
      <w:pPr>
        <w:pStyle w:val="Akapitzlist1"/>
        <w:numPr>
          <w:ilvl w:val="0"/>
          <w:numId w:val="6"/>
        </w:numPr>
        <w:spacing w:after="150" w:line="360" w:lineRule="auto"/>
        <w:ind w:left="709" w:hanging="283"/>
        <w:jc w:val="both"/>
        <w:rPr>
          <w:rFonts w:hint="eastAsia"/>
          <w:color w:val="000000" w:themeColor="text1"/>
        </w:rPr>
      </w:pPr>
      <w:r w:rsidRPr="00FF3486">
        <w:rPr>
          <w:rFonts w:ascii="Arial" w:eastAsia="Times New Roman" w:hAnsi="Arial"/>
          <w:color w:val="000000" w:themeColor="text1"/>
          <w:lang w:eastAsia="pl-PL"/>
        </w:rPr>
        <w:t>na podstawie art. 16 RODO prawo do sprostowania Pani/Pana danych osobowych</w:t>
      </w:r>
      <w:r w:rsidRPr="00FF3486">
        <w:rPr>
          <w:rFonts w:ascii="Arial" w:eastAsia="Times New Roman" w:hAnsi="Arial"/>
          <w:b/>
          <w:color w:val="000000" w:themeColor="text1"/>
          <w:vertAlign w:val="superscript"/>
          <w:lang w:eastAsia="pl-PL"/>
        </w:rPr>
        <w:t>**</w:t>
      </w:r>
      <w:r w:rsidRPr="00FF3486">
        <w:rPr>
          <w:rFonts w:ascii="Arial" w:eastAsia="Times New Roman" w:hAnsi="Arial"/>
          <w:color w:val="000000" w:themeColor="text1"/>
          <w:lang w:eastAsia="pl-PL"/>
        </w:rPr>
        <w:t>;</w:t>
      </w:r>
    </w:p>
    <w:p w14:paraId="25D12EA3" w14:textId="77777777" w:rsidR="00D2388B" w:rsidRPr="00FF3486" w:rsidRDefault="00D2388B" w:rsidP="00D2388B">
      <w:pPr>
        <w:pStyle w:val="Akapitzlist1"/>
        <w:numPr>
          <w:ilvl w:val="0"/>
          <w:numId w:val="6"/>
        </w:numPr>
        <w:spacing w:after="150" w:line="360" w:lineRule="auto"/>
        <w:ind w:left="709" w:hanging="283"/>
        <w:jc w:val="both"/>
        <w:rPr>
          <w:rFonts w:hint="eastAsia"/>
          <w:color w:val="000000" w:themeColor="text1"/>
        </w:rPr>
      </w:pPr>
      <w:r w:rsidRPr="00FF3486">
        <w:rPr>
          <w:rFonts w:ascii="Arial" w:eastAsia="Times New Roman" w:hAnsi="Arial"/>
          <w:color w:val="000000" w:themeColor="text1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64F6E48D" w14:textId="77777777" w:rsidR="00D2388B" w:rsidRPr="00FF3486" w:rsidRDefault="00D2388B" w:rsidP="00D2388B">
      <w:pPr>
        <w:pStyle w:val="Akapitzlist1"/>
        <w:numPr>
          <w:ilvl w:val="0"/>
          <w:numId w:val="6"/>
        </w:numPr>
        <w:spacing w:after="150" w:line="360" w:lineRule="auto"/>
        <w:ind w:left="709" w:hanging="283"/>
        <w:jc w:val="both"/>
        <w:rPr>
          <w:rFonts w:hint="eastAsia"/>
          <w:color w:val="000000" w:themeColor="text1"/>
        </w:rPr>
      </w:pPr>
      <w:r w:rsidRPr="00FF3486">
        <w:rPr>
          <w:rFonts w:ascii="Arial" w:eastAsia="Times New Roman" w:hAnsi="Arial"/>
          <w:color w:val="000000" w:themeColor="text1"/>
          <w:lang w:eastAsia="pl-PL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14:paraId="6EAADE0B" w14:textId="77777777" w:rsidR="00D2388B" w:rsidRPr="00FF3486" w:rsidRDefault="00D2388B" w:rsidP="00D2388B">
      <w:pPr>
        <w:pStyle w:val="Akapitzlist1"/>
        <w:numPr>
          <w:ilvl w:val="0"/>
          <w:numId w:val="5"/>
        </w:numPr>
        <w:tabs>
          <w:tab w:val="clear" w:pos="720"/>
          <w:tab w:val="num" w:pos="0"/>
        </w:tabs>
        <w:spacing w:after="150" w:line="360" w:lineRule="auto"/>
        <w:ind w:left="426" w:hanging="426"/>
        <w:jc w:val="both"/>
        <w:rPr>
          <w:rFonts w:hint="eastAsia"/>
          <w:color w:val="000000" w:themeColor="text1"/>
        </w:rPr>
      </w:pPr>
      <w:r w:rsidRPr="00FF3486">
        <w:rPr>
          <w:rFonts w:ascii="Arial" w:eastAsia="Times New Roman" w:hAnsi="Arial"/>
          <w:color w:val="000000" w:themeColor="text1"/>
          <w:lang w:eastAsia="pl-PL"/>
        </w:rPr>
        <w:t>nie przysługuje Pani/Panu:</w:t>
      </w:r>
    </w:p>
    <w:p w14:paraId="2C15509F" w14:textId="77777777" w:rsidR="00D2388B" w:rsidRPr="00FF3486" w:rsidRDefault="00D2388B" w:rsidP="00D2388B">
      <w:pPr>
        <w:pStyle w:val="Akapitzlist1"/>
        <w:numPr>
          <w:ilvl w:val="0"/>
          <w:numId w:val="7"/>
        </w:numPr>
        <w:spacing w:after="150" w:line="360" w:lineRule="auto"/>
        <w:ind w:left="709" w:hanging="283"/>
        <w:jc w:val="both"/>
        <w:rPr>
          <w:rFonts w:hint="eastAsia"/>
          <w:color w:val="000000" w:themeColor="text1"/>
        </w:rPr>
      </w:pPr>
      <w:r w:rsidRPr="00FF3486">
        <w:rPr>
          <w:rFonts w:ascii="Arial" w:eastAsia="Times New Roman" w:hAnsi="Arial"/>
          <w:color w:val="000000" w:themeColor="text1"/>
          <w:lang w:eastAsia="pl-PL"/>
        </w:rPr>
        <w:t>w związku z art. 17 ust. 3 lit. b, d lub e RODO prawo do usunięcia danych osobowych;</w:t>
      </w:r>
    </w:p>
    <w:p w14:paraId="48C2AAB8" w14:textId="77777777" w:rsidR="00D2388B" w:rsidRPr="00FF3486" w:rsidRDefault="00D2388B" w:rsidP="00D2388B">
      <w:pPr>
        <w:pStyle w:val="Akapitzlist1"/>
        <w:numPr>
          <w:ilvl w:val="0"/>
          <w:numId w:val="7"/>
        </w:numPr>
        <w:spacing w:after="150" w:line="360" w:lineRule="auto"/>
        <w:ind w:left="709" w:hanging="283"/>
        <w:jc w:val="both"/>
        <w:rPr>
          <w:rFonts w:hint="eastAsia"/>
          <w:color w:val="000000" w:themeColor="text1"/>
        </w:rPr>
      </w:pPr>
      <w:r w:rsidRPr="00FF3486">
        <w:rPr>
          <w:rFonts w:ascii="Arial" w:eastAsia="Times New Roman" w:hAnsi="Arial"/>
          <w:color w:val="000000" w:themeColor="text1"/>
          <w:lang w:eastAsia="pl-PL"/>
        </w:rPr>
        <w:t>prawo do przenoszenia danych osobowych, o którym mowa w art. 20 RODO;</w:t>
      </w:r>
    </w:p>
    <w:p w14:paraId="6F1C2F34" w14:textId="77777777" w:rsidR="00D2388B" w:rsidRPr="00FF3486" w:rsidRDefault="00D2388B" w:rsidP="00D2388B">
      <w:pPr>
        <w:pStyle w:val="Akapitzlist1"/>
        <w:numPr>
          <w:ilvl w:val="0"/>
          <w:numId w:val="7"/>
        </w:numPr>
        <w:spacing w:after="150" w:line="360" w:lineRule="auto"/>
        <w:ind w:left="709" w:hanging="283"/>
        <w:jc w:val="both"/>
        <w:rPr>
          <w:rFonts w:hint="eastAsia"/>
          <w:color w:val="000000" w:themeColor="text1"/>
        </w:rPr>
      </w:pPr>
      <w:r w:rsidRPr="00FF3486">
        <w:rPr>
          <w:rFonts w:ascii="Arial" w:eastAsia="Times New Roman" w:hAnsi="Arial"/>
          <w:b/>
          <w:color w:val="000000" w:themeColor="text1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FF3486">
        <w:rPr>
          <w:rFonts w:ascii="Arial" w:eastAsia="Times New Roman" w:hAnsi="Arial"/>
          <w:color w:val="000000" w:themeColor="text1"/>
          <w:lang w:eastAsia="pl-PL"/>
        </w:rPr>
        <w:t>.</w:t>
      </w:r>
      <w:r w:rsidRPr="00FF3486">
        <w:rPr>
          <w:rFonts w:ascii="Arial" w:eastAsia="Times New Roman" w:hAnsi="Arial"/>
          <w:b/>
          <w:color w:val="000000" w:themeColor="text1"/>
          <w:lang w:eastAsia="pl-PL"/>
        </w:rPr>
        <w:t xml:space="preserve"> </w:t>
      </w:r>
    </w:p>
    <w:p w14:paraId="274BE058" w14:textId="77777777" w:rsidR="00D2388B" w:rsidRPr="00FF3486" w:rsidRDefault="00D2388B" w:rsidP="00D2388B">
      <w:pPr>
        <w:pStyle w:val="Akapitzlist1"/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spacing w:after="150" w:line="360" w:lineRule="auto"/>
        <w:ind w:left="0"/>
        <w:jc w:val="both"/>
        <w:rPr>
          <w:rFonts w:ascii="Arial" w:hAnsi="Arial"/>
          <w:color w:val="000000" w:themeColor="text1"/>
        </w:rPr>
      </w:pPr>
    </w:p>
    <w:p w14:paraId="24EA4C96" w14:textId="77777777" w:rsidR="00D2388B" w:rsidRPr="00FF3486" w:rsidRDefault="00D2388B" w:rsidP="00D2388B">
      <w:pPr>
        <w:spacing w:before="120" w:after="120"/>
        <w:jc w:val="both"/>
        <w:rPr>
          <w:rFonts w:ascii="Arial" w:hAnsi="Arial" w:cs="Arial"/>
          <w:color w:val="000000" w:themeColor="text1"/>
        </w:rPr>
      </w:pPr>
    </w:p>
    <w:p w14:paraId="4B88EE4F" w14:textId="77777777" w:rsidR="00D2388B" w:rsidRPr="00FF3486" w:rsidRDefault="00D2388B" w:rsidP="00D2388B">
      <w:pPr>
        <w:spacing w:before="120" w:after="120"/>
        <w:jc w:val="both"/>
        <w:rPr>
          <w:rFonts w:ascii="Arial" w:hAnsi="Arial" w:cs="Arial"/>
          <w:color w:val="000000" w:themeColor="text1"/>
        </w:rPr>
      </w:pPr>
    </w:p>
    <w:p w14:paraId="5F2B220A" w14:textId="77777777" w:rsidR="00D2388B" w:rsidRPr="00FF3486" w:rsidRDefault="00D2388B" w:rsidP="00D2388B">
      <w:pPr>
        <w:spacing w:before="120" w:after="120"/>
        <w:jc w:val="both"/>
        <w:rPr>
          <w:rFonts w:ascii="Arial" w:hAnsi="Arial" w:cs="Arial"/>
          <w:color w:val="000000" w:themeColor="text1"/>
        </w:rPr>
      </w:pPr>
    </w:p>
    <w:p w14:paraId="40B2656A" w14:textId="77777777" w:rsidR="00D2388B" w:rsidRPr="00FF3486" w:rsidRDefault="00D2388B" w:rsidP="00D2388B">
      <w:pPr>
        <w:spacing w:before="120" w:after="120"/>
        <w:jc w:val="both"/>
        <w:rPr>
          <w:rFonts w:ascii="Arial" w:hAnsi="Arial" w:cs="Arial"/>
          <w:color w:val="000000" w:themeColor="text1"/>
        </w:rPr>
      </w:pPr>
    </w:p>
    <w:p w14:paraId="16E97538" w14:textId="77777777" w:rsidR="00D2388B" w:rsidRPr="00FF3486" w:rsidRDefault="00D2388B" w:rsidP="00D2388B">
      <w:pPr>
        <w:spacing w:before="120" w:after="120"/>
        <w:jc w:val="both"/>
        <w:rPr>
          <w:color w:val="000000" w:themeColor="text1"/>
        </w:rPr>
      </w:pPr>
      <w:r w:rsidRPr="00FF3486">
        <w:rPr>
          <w:rFonts w:ascii="Arial" w:hAnsi="Arial" w:cs="Arial"/>
          <w:color w:val="000000" w:themeColor="text1"/>
        </w:rPr>
        <w:t>______</w:t>
      </w:r>
    </w:p>
    <w:p w14:paraId="1542936D" w14:textId="77777777" w:rsidR="00D2388B" w:rsidRPr="00FF3486" w:rsidRDefault="00D2388B" w:rsidP="00D2388B">
      <w:pPr>
        <w:spacing w:after="150" w:line="240" w:lineRule="auto"/>
        <w:ind w:left="426"/>
        <w:jc w:val="both"/>
        <w:rPr>
          <w:color w:val="000000" w:themeColor="text1"/>
        </w:rPr>
      </w:pPr>
      <w:r w:rsidRPr="00FF3486">
        <w:rPr>
          <w:rFonts w:ascii="Arial" w:hAnsi="Arial" w:cs="Arial"/>
          <w:b/>
          <w:i/>
          <w:color w:val="000000" w:themeColor="text1"/>
          <w:sz w:val="18"/>
          <w:szCs w:val="18"/>
          <w:vertAlign w:val="superscript"/>
        </w:rPr>
        <w:t>*</w:t>
      </w:r>
      <w:r w:rsidRPr="00FF3486">
        <w:rPr>
          <w:rFonts w:ascii="Arial" w:hAnsi="Arial" w:cs="Arial"/>
          <w:b/>
          <w:i/>
          <w:color w:val="000000" w:themeColor="text1"/>
          <w:sz w:val="18"/>
          <w:szCs w:val="18"/>
        </w:rPr>
        <w:t xml:space="preserve"> Wyjaśnienie:</w:t>
      </w:r>
      <w:r w:rsidRPr="00FF3486">
        <w:rPr>
          <w:rFonts w:ascii="Arial" w:hAnsi="Arial" w:cs="Arial"/>
          <w:i/>
          <w:color w:val="000000" w:themeColor="text1"/>
          <w:sz w:val="18"/>
          <w:szCs w:val="18"/>
        </w:rPr>
        <w:t xml:space="preserve"> informacja w tym zakresie jest wymagana, jeżeli w odniesieniu do danego administratora lub podmiotu przetwarzającego </w:t>
      </w:r>
      <w:r w:rsidRPr="00FF3486">
        <w:rPr>
          <w:rFonts w:ascii="Arial" w:eastAsia="Times New Roman" w:hAnsi="Arial" w:cs="Arial"/>
          <w:i/>
          <w:color w:val="000000" w:themeColor="text1"/>
          <w:sz w:val="18"/>
          <w:szCs w:val="18"/>
          <w:lang w:eastAsia="pl-PL"/>
        </w:rPr>
        <w:t>istnieje obowiązek wyznaczenia inspektora ochrony danych osobowych.</w:t>
      </w:r>
    </w:p>
    <w:p w14:paraId="361E8B46" w14:textId="77777777" w:rsidR="00D2388B" w:rsidRPr="00FF3486" w:rsidRDefault="00D2388B" w:rsidP="00D2388B">
      <w:pPr>
        <w:pStyle w:val="Akapitzlist1"/>
        <w:spacing w:after="0"/>
        <w:ind w:left="426"/>
        <w:jc w:val="both"/>
        <w:rPr>
          <w:rFonts w:hint="eastAsia"/>
          <w:color w:val="000000" w:themeColor="text1"/>
        </w:rPr>
      </w:pPr>
      <w:r w:rsidRPr="00FF3486">
        <w:rPr>
          <w:rFonts w:ascii="Arial" w:hAnsi="Arial"/>
          <w:b/>
          <w:i/>
          <w:color w:val="000000" w:themeColor="text1"/>
          <w:sz w:val="18"/>
          <w:szCs w:val="18"/>
          <w:vertAlign w:val="superscript"/>
        </w:rPr>
        <w:t xml:space="preserve">** </w:t>
      </w:r>
      <w:r w:rsidRPr="00FF3486">
        <w:rPr>
          <w:rFonts w:ascii="Arial" w:hAnsi="Arial"/>
          <w:b/>
          <w:i/>
          <w:color w:val="000000" w:themeColor="text1"/>
          <w:sz w:val="18"/>
          <w:szCs w:val="18"/>
        </w:rPr>
        <w:t>Wyjaśnienie:</w:t>
      </w:r>
      <w:r w:rsidRPr="00FF3486">
        <w:rPr>
          <w:rFonts w:ascii="Arial" w:hAnsi="Arial"/>
          <w:i/>
          <w:color w:val="000000" w:themeColor="text1"/>
          <w:sz w:val="18"/>
          <w:szCs w:val="18"/>
        </w:rPr>
        <w:t xml:space="preserve"> </w:t>
      </w:r>
      <w:r w:rsidRPr="00FF3486">
        <w:rPr>
          <w:rFonts w:ascii="Arial" w:eastAsia="Times New Roman" w:hAnsi="Arial"/>
          <w:i/>
          <w:color w:val="000000" w:themeColor="text1"/>
          <w:sz w:val="18"/>
          <w:szCs w:val="18"/>
          <w:lang w:eastAsia="pl-PL"/>
        </w:rPr>
        <w:t xml:space="preserve">skorzystanie z prawa do sprostowania nie może skutkować zmianą </w:t>
      </w:r>
      <w:r w:rsidRPr="00FF3486">
        <w:rPr>
          <w:rFonts w:ascii="Arial" w:hAnsi="Arial"/>
          <w:i/>
          <w:color w:val="000000" w:themeColor="text1"/>
          <w:sz w:val="18"/>
          <w:szCs w:val="18"/>
        </w:rPr>
        <w:t>wyniku postępowania</w:t>
      </w:r>
      <w:r w:rsidRPr="00FF3486">
        <w:rPr>
          <w:rFonts w:ascii="Arial" w:hAnsi="Arial"/>
          <w:i/>
          <w:color w:val="000000" w:themeColor="text1"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FF3486">
        <w:rPr>
          <w:rFonts w:ascii="Arial" w:hAnsi="Arial"/>
          <w:i/>
          <w:color w:val="000000" w:themeColor="text1"/>
          <w:sz w:val="18"/>
          <w:szCs w:val="18"/>
        </w:rPr>
        <w:t>Pzp</w:t>
      </w:r>
      <w:proofErr w:type="spellEnd"/>
      <w:r w:rsidRPr="00FF3486">
        <w:rPr>
          <w:rFonts w:ascii="Arial" w:hAnsi="Arial"/>
          <w:i/>
          <w:color w:val="000000" w:themeColor="text1"/>
          <w:sz w:val="18"/>
          <w:szCs w:val="18"/>
        </w:rPr>
        <w:t xml:space="preserve"> oraz nie może naruszać integralności protokołu oraz jego załączników.</w:t>
      </w:r>
    </w:p>
    <w:p w14:paraId="4CD1CBA1" w14:textId="77777777" w:rsidR="00D2388B" w:rsidRPr="00FF3486" w:rsidRDefault="00D2388B" w:rsidP="00D2388B">
      <w:pPr>
        <w:pStyle w:val="Akapitzlist1"/>
        <w:spacing w:after="0"/>
        <w:ind w:left="426"/>
        <w:jc w:val="both"/>
        <w:rPr>
          <w:rFonts w:hint="eastAsia"/>
          <w:color w:val="000000" w:themeColor="text1"/>
        </w:rPr>
      </w:pPr>
      <w:r w:rsidRPr="00FF3486">
        <w:rPr>
          <w:rFonts w:ascii="Arial" w:eastAsia="Times New Roman" w:hAnsi="Arial"/>
          <w:b/>
          <w:i/>
          <w:color w:val="000000" w:themeColor="text1"/>
          <w:sz w:val="18"/>
          <w:szCs w:val="18"/>
          <w:vertAlign w:val="superscript"/>
          <w:lang w:eastAsia="ar-SA"/>
        </w:rPr>
        <w:t xml:space="preserve">*** </w:t>
      </w:r>
      <w:r w:rsidRPr="00FF3486">
        <w:rPr>
          <w:rFonts w:ascii="Arial" w:eastAsia="Times New Roman" w:hAnsi="Arial"/>
          <w:b/>
          <w:i/>
          <w:color w:val="000000" w:themeColor="text1"/>
          <w:sz w:val="18"/>
          <w:szCs w:val="18"/>
          <w:lang w:eastAsia="ar-SA"/>
        </w:rPr>
        <w:t>Wyjaśnienie:</w:t>
      </w:r>
      <w:r w:rsidRPr="00FF3486">
        <w:rPr>
          <w:rFonts w:ascii="Arial" w:eastAsia="Times New Roman" w:hAnsi="Arial"/>
          <w:i/>
          <w:color w:val="000000" w:themeColor="text1"/>
          <w:sz w:val="18"/>
          <w:szCs w:val="18"/>
          <w:lang w:eastAsia="ar-SA"/>
        </w:rPr>
        <w:t xml:space="preserve"> prawo do ograniczenia przetwarzania nie ma zastosowania w odniesieniu do </w:t>
      </w:r>
      <w:r w:rsidRPr="00FF3486">
        <w:rPr>
          <w:rFonts w:ascii="Arial" w:eastAsia="Times New Roman" w:hAnsi="Arial"/>
          <w:i/>
          <w:color w:val="000000" w:themeColor="text1"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277DB91B" w14:textId="77777777" w:rsidR="00D2388B" w:rsidRPr="00FF3486" w:rsidRDefault="00D2388B" w:rsidP="00D2388B">
      <w:pPr>
        <w:autoSpaceDE w:val="0"/>
        <w:rPr>
          <w:rFonts w:ascii="Arial" w:eastAsia="Times New Roman" w:hAnsi="Arial" w:cs="Arial"/>
          <w:color w:val="000000" w:themeColor="text1"/>
          <w:lang w:eastAsia="ar-SA"/>
        </w:rPr>
      </w:pPr>
    </w:p>
    <w:p w14:paraId="1D32FD94" w14:textId="77777777" w:rsidR="00D2388B" w:rsidRPr="00FF3486" w:rsidRDefault="00D2388B" w:rsidP="00D2388B">
      <w:pPr>
        <w:suppressAutoHyphens/>
        <w:autoSpaceDE w:val="0"/>
        <w:ind w:left="4535"/>
        <w:jc w:val="center"/>
        <w:rPr>
          <w:rFonts w:ascii="Arial" w:eastAsia="Times New Roman" w:hAnsi="Arial" w:cs="Arial"/>
          <w:i/>
          <w:iCs/>
          <w:color w:val="000000" w:themeColor="text1"/>
          <w:sz w:val="18"/>
          <w:szCs w:val="18"/>
          <w:lang w:eastAsia="ar-SA"/>
        </w:rPr>
      </w:pPr>
    </w:p>
    <w:p w14:paraId="36CB10F6" w14:textId="77777777" w:rsidR="00D2388B" w:rsidRPr="00FF3486" w:rsidRDefault="00D2388B" w:rsidP="00DF0B9D">
      <w:pPr>
        <w:autoSpaceDE w:val="0"/>
        <w:ind w:left="4500"/>
        <w:rPr>
          <w:color w:val="000000" w:themeColor="text1"/>
        </w:rPr>
      </w:pPr>
    </w:p>
    <w:sectPr w:rsidR="00D2388B" w:rsidRPr="00FF3486" w:rsidSect="00F84126">
      <w:pgSz w:w="16839" w:h="11907" w:orient="landscape" w:code="9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/>
        <w:bCs/>
        <w:sz w:val="22"/>
        <w:szCs w:val="22"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2"/>
        <w:szCs w:val="22"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22"/>
        <w:szCs w:val="22"/>
        <w:lang w:eastAsia="ar-S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22"/>
        <w:szCs w:val="22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22"/>
        <w:szCs w:val="22"/>
        <w:lang w:eastAsia="ar-S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z w:val="22"/>
        <w:szCs w:val="22"/>
        <w:lang w:eastAsia="ar-S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sz w:val="22"/>
        <w:szCs w:val="22"/>
        <w:lang w:eastAsia="ar-S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22"/>
        <w:szCs w:val="22"/>
        <w:lang w:eastAsia="ar-S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/>
        <w:sz w:val="22"/>
        <w:szCs w:val="22"/>
        <w:lang w:eastAsia="ar-S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  <w:sz w:val="22"/>
        <w:szCs w:val="22"/>
        <w:lang w:eastAsia="ar-SA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position w:val="0"/>
        <w:sz w:val="22"/>
        <w:szCs w:val="22"/>
        <w:highlight w:val="white"/>
        <w:vertAlign w:val="baseline"/>
        <w:lang w:val="pl-PL" w:eastAsia="ar-SA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position w:val="0"/>
        <w:sz w:val="22"/>
        <w:szCs w:val="22"/>
        <w:highlight w:val="white"/>
        <w:vertAlign w:val="baseline"/>
        <w:lang w:val="pl-PL" w:eastAsia="ar-SA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position w:val="0"/>
        <w:sz w:val="22"/>
        <w:szCs w:val="22"/>
        <w:highlight w:val="white"/>
        <w:vertAlign w:val="baseline"/>
        <w:lang w:val="pl-PL" w:eastAsia="ar-SA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name w:val="WW8Num6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  <w:color w:val="00000A"/>
        <w:lang w:eastAsia="pl-P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4" w15:restartNumberingAfterBreak="0">
    <w:nsid w:val="00000006"/>
    <w:multiLevelType w:val="multilevel"/>
    <w:tmpl w:val="00000006"/>
    <w:name w:val="WW8Num7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  <w:b/>
        <w:color w:val="00000A"/>
        <w:lang w:eastAsia="pl-P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5" w15:restartNumberingAfterBreak="0">
    <w:nsid w:val="48EF3D23"/>
    <w:multiLevelType w:val="hybridMultilevel"/>
    <w:tmpl w:val="A6163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8B6041"/>
    <w:multiLevelType w:val="multilevel"/>
    <w:tmpl w:val="CE784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401298B"/>
    <w:multiLevelType w:val="hybridMultilevel"/>
    <w:tmpl w:val="794E2892"/>
    <w:lvl w:ilvl="0" w:tplc="927C1EAE">
      <w:start w:val="1"/>
      <w:numFmt w:val="decimal"/>
      <w:lvlText w:val="%1."/>
      <w:lvlJc w:val="left"/>
      <w:pPr>
        <w:ind w:left="5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6" w:hanging="360"/>
      </w:pPr>
    </w:lvl>
    <w:lvl w:ilvl="2" w:tplc="0415001B" w:tentative="1">
      <w:start w:val="1"/>
      <w:numFmt w:val="lowerRoman"/>
      <w:lvlText w:val="%3."/>
      <w:lvlJc w:val="right"/>
      <w:pPr>
        <w:ind w:left="1956" w:hanging="180"/>
      </w:pPr>
    </w:lvl>
    <w:lvl w:ilvl="3" w:tplc="0415000F" w:tentative="1">
      <w:start w:val="1"/>
      <w:numFmt w:val="decimal"/>
      <w:lvlText w:val="%4."/>
      <w:lvlJc w:val="left"/>
      <w:pPr>
        <w:ind w:left="2676" w:hanging="360"/>
      </w:pPr>
    </w:lvl>
    <w:lvl w:ilvl="4" w:tplc="04150019" w:tentative="1">
      <w:start w:val="1"/>
      <w:numFmt w:val="lowerLetter"/>
      <w:lvlText w:val="%5."/>
      <w:lvlJc w:val="left"/>
      <w:pPr>
        <w:ind w:left="3396" w:hanging="360"/>
      </w:pPr>
    </w:lvl>
    <w:lvl w:ilvl="5" w:tplc="0415001B" w:tentative="1">
      <w:start w:val="1"/>
      <w:numFmt w:val="lowerRoman"/>
      <w:lvlText w:val="%6."/>
      <w:lvlJc w:val="right"/>
      <w:pPr>
        <w:ind w:left="4116" w:hanging="180"/>
      </w:pPr>
    </w:lvl>
    <w:lvl w:ilvl="6" w:tplc="0415000F" w:tentative="1">
      <w:start w:val="1"/>
      <w:numFmt w:val="decimal"/>
      <w:lvlText w:val="%7."/>
      <w:lvlJc w:val="left"/>
      <w:pPr>
        <w:ind w:left="4836" w:hanging="360"/>
      </w:pPr>
    </w:lvl>
    <w:lvl w:ilvl="7" w:tplc="04150019" w:tentative="1">
      <w:start w:val="1"/>
      <w:numFmt w:val="lowerLetter"/>
      <w:lvlText w:val="%8."/>
      <w:lvlJc w:val="left"/>
      <w:pPr>
        <w:ind w:left="5556" w:hanging="360"/>
      </w:pPr>
    </w:lvl>
    <w:lvl w:ilvl="8" w:tplc="0415001B" w:tentative="1">
      <w:start w:val="1"/>
      <w:numFmt w:val="lowerRoman"/>
      <w:lvlText w:val="%9."/>
      <w:lvlJc w:val="right"/>
      <w:pPr>
        <w:ind w:left="6276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DA4"/>
    <w:rsid w:val="00040B3D"/>
    <w:rsid w:val="00046DA4"/>
    <w:rsid w:val="000B4180"/>
    <w:rsid w:val="000C1990"/>
    <w:rsid w:val="000D6B0B"/>
    <w:rsid w:val="000F0E82"/>
    <w:rsid w:val="00174882"/>
    <w:rsid w:val="001865DC"/>
    <w:rsid w:val="001E00B6"/>
    <w:rsid w:val="001E24EA"/>
    <w:rsid w:val="002A646E"/>
    <w:rsid w:val="002B3A98"/>
    <w:rsid w:val="002D0A3C"/>
    <w:rsid w:val="002D3056"/>
    <w:rsid w:val="003110AD"/>
    <w:rsid w:val="0031401D"/>
    <w:rsid w:val="0037352E"/>
    <w:rsid w:val="00375684"/>
    <w:rsid w:val="004842DC"/>
    <w:rsid w:val="00491EFA"/>
    <w:rsid w:val="004B011F"/>
    <w:rsid w:val="004C2284"/>
    <w:rsid w:val="00536D38"/>
    <w:rsid w:val="00575A3D"/>
    <w:rsid w:val="00595660"/>
    <w:rsid w:val="005B5E8C"/>
    <w:rsid w:val="005C262D"/>
    <w:rsid w:val="006442D5"/>
    <w:rsid w:val="00652B43"/>
    <w:rsid w:val="006555B1"/>
    <w:rsid w:val="006B1833"/>
    <w:rsid w:val="00704939"/>
    <w:rsid w:val="0076381C"/>
    <w:rsid w:val="00772A49"/>
    <w:rsid w:val="007E14D7"/>
    <w:rsid w:val="00805D61"/>
    <w:rsid w:val="00813FE9"/>
    <w:rsid w:val="00866800"/>
    <w:rsid w:val="009B6D28"/>
    <w:rsid w:val="009D4678"/>
    <w:rsid w:val="00A303C5"/>
    <w:rsid w:val="00A85EB8"/>
    <w:rsid w:val="00A9348F"/>
    <w:rsid w:val="00AA05EC"/>
    <w:rsid w:val="00AD71FE"/>
    <w:rsid w:val="00B3363B"/>
    <w:rsid w:val="00B41F31"/>
    <w:rsid w:val="00C14B85"/>
    <w:rsid w:val="00C32AFF"/>
    <w:rsid w:val="00C57080"/>
    <w:rsid w:val="00CB1F18"/>
    <w:rsid w:val="00CC3A1C"/>
    <w:rsid w:val="00CC3A55"/>
    <w:rsid w:val="00CE7137"/>
    <w:rsid w:val="00D22B33"/>
    <w:rsid w:val="00D2388B"/>
    <w:rsid w:val="00D23A8E"/>
    <w:rsid w:val="00D8766D"/>
    <w:rsid w:val="00D963BF"/>
    <w:rsid w:val="00DF015B"/>
    <w:rsid w:val="00DF0B9D"/>
    <w:rsid w:val="00DF543B"/>
    <w:rsid w:val="00EC494D"/>
    <w:rsid w:val="00EF4D12"/>
    <w:rsid w:val="00F234E4"/>
    <w:rsid w:val="00F57207"/>
    <w:rsid w:val="00F84126"/>
    <w:rsid w:val="00FC6AD0"/>
    <w:rsid w:val="00FC7597"/>
    <w:rsid w:val="00FF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3BCEA"/>
  <w15:docId w15:val="{9DCBD3FA-68F0-4757-8BA7-3A969B870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363B"/>
  </w:style>
  <w:style w:type="paragraph" w:styleId="Nagwek1">
    <w:name w:val="heading 1"/>
    <w:basedOn w:val="Normalny"/>
    <w:link w:val="Nagwek1Znak"/>
    <w:uiPriority w:val="9"/>
    <w:qFormat/>
    <w:rsid w:val="00FC759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0B9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3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3363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841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412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2B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2B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2B3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2B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2B33"/>
    <w:rPr>
      <w:b/>
      <w:bCs/>
      <w:sz w:val="20"/>
      <w:szCs w:val="20"/>
    </w:rPr>
  </w:style>
  <w:style w:type="character" w:styleId="Hipercze">
    <w:name w:val="Hyperlink"/>
    <w:rsid w:val="00575A3D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FC7597"/>
    <w:rPr>
      <w:rFonts w:eastAsia="Times New Roman"/>
      <w:b/>
      <w:bCs/>
      <w:kern w:val="36"/>
      <w:sz w:val="48"/>
      <w:szCs w:val="48"/>
      <w:lang w:eastAsia="pl-PL"/>
    </w:rPr>
  </w:style>
  <w:style w:type="paragraph" w:customStyle="1" w:styleId="byline">
    <w:name w:val="byline"/>
    <w:basedOn w:val="Normalny"/>
    <w:rsid w:val="00FC759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FC759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C7597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F0B9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Uwydatnienie">
    <w:name w:val="Emphasis"/>
    <w:qFormat/>
    <w:rsid w:val="00DF0B9D"/>
    <w:rPr>
      <w:i/>
      <w:iCs/>
    </w:rPr>
  </w:style>
  <w:style w:type="paragraph" w:customStyle="1" w:styleId="Tekstprzypisudolnego1">
    <w:name w:val="Tekst przypisu dolnego1"/>
    <w:basedOn w:val="Normalny"/>
    <w:rsid w:val="00D2388B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0"/>
      <w:szCs w:val="20"/>
      <w:lang w:eastAsia="zh-CN" w:bidi="hi-IN"/>
    </w:rPr>
  </w:style>
  <w:style w:type="paragraph" w:customStyle="1" w:styleId="Akapitzlist1">
    <w:name w:val="Akapit z listą1"/>
    <w:basedOn w:val="Normalny"/>
    <w:rsid w:val="00D2388B"/>
    <w:pPr>
      <w:suppressAutoHyphens/>
      <w:spacing w:after="160" w:line="240" w:lineRule="auto"/>
      <w:ind w:left="720"/>
      <w:contextualSpacing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238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0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563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bi@powiatswidwin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422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P ŚWIDWIN</dc:creator>
  <cp:keywords/>
  <dc:description/>
  <cp:lastModifiedBy>pc</cp:lastModifiedBy>
  <cp:revision>3</cp:revision>
  <cp:lastPrinted>2021-01-11T10:46:00Z</cp:lastPrinted>
  <dcterms:created xsi:type="dcterms:W3CDTF">2021-07-29T12:56:00Z</dcterms:created>
  <dcterms:modified xsi:type="dcterms:W3CDTF">2021-07-29T13:03:00Z</dcterms:modified>
</cp:coreProperties>
</file>