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19C5" w14:textId="77777777" w:rsidR="00DF0B9D" w:rsidRPr="00FF3486" w:rsidRDefault="00DF0B9D" w:rsidP="005020F8">
      <w:pPr>
        <w:pStyle w:val="Nagwek2"/>
        <w:tabs>
          <w:tab w:val="left" w:pos="0"/>
        </w:tabs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Załącznik nr 1 </w:t>
      </w:r>
    </w:p>
    <w:p w14:paraId="4C456D36" w14:textId="77777777" w:rsidR="00DF0B9D" w:rsidRPr="00FF3486" w:rsidRDefault="00DF0B9D" w:rsidP="00DF0B9D">
      <w:pPr>
        <w:pStyle w:val="Nagwek2"/>
        <w:tabs>
          <w:tab w:val="left" w:pos="0"/>
        </w:tabs>
        <w:jc w:val="right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1E7B97DF" w14:textId="77777777" w:rsidR="00DF0B9D" w:rsidRPr="00FF3486" w:rsidRDefault="00DF0B9D" w:rsidP="00DF0B9D">
      <w:pPr>
        <w:rPr>
          <w:rFonts w:ascii="Arial" w:hAnsi="Arial" w:cs="Arial"/>
          <w:color w:val="000000" w:themeColor="text1"/>
          <w:vertAlign w:val="superscript"/>
          <w:lang w:eastAsia="ar-SA"/>
        </w:rPr>
      </w:pPr>
    </w:p>
    <w:p w14:paraId="067E0508" w14:textId="77777777" w:rsidR="00DF0B9D" w:rsidRPr="00FF3486" w:rsidRDefault="00DF0B9D" w:rsidP="00DF0B9D">
      <w:pPr>
        <w:rPr>
          <w:rFonts w:ascii="Arial" w:hAnsi="Arial" w:cs="Arial"/>
          <w:color w:val="000000" w:themeColor="text1"/>
          <w:vertAlign w:val="superscript"/>
          <w:lang w:eastAsia="ar-SA"/>
        </w:rPr>
      </w:pPr>
    </w:p>
    <w:p w14:paraId="2B93AE2B" w14:textId="77777777" w:rsidR="00DF0B9D" w:rsidRPr="00FF3486" w:rsidRDefault="00DF0B9D" w:rsidP="00DF0B9D">
      <w:pPr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vertAlign w:val="superscript"/>
          <w:lang w:eastAsia="ar-SA"/>
        </w:rPr>
        <w:t>.....................................................................................</w:t>
      </w:r>
    </w:p>
    <w:p w14:paraId="5B8D6C2E" w14:textId="77777777" w:rsidR="00DF0B9D" w:rsidRPr="00FF3486" w:rsidRDefault="00DF0B9D" w:rsidP="00DF0B9D">
      <w:pPr>
        <w:autoSpaceDE w:val="0"/>
        <w:rPr>
          <w:color w:val="000000" w:themeColor="text1"/>
        </w:rPr>
      </w:pPr>
      <w:r w:rsidRPr="00FF3486">
        <w:rPr>
          <w:rFonts w:ascii="Arial" w:eastAsia="Arial" w:hAnsi="Arial" w:cs="Arial"/>
          <w:i/>
          <w:iCs/>
          <w:color w:val="000000" w:themeColor="text1"/>
          <w:sz w:val="20"/>
          <w:lang w:eastAsia="ar-SA"/>
        </w:rPr>
        <w:t xml:space="preserve">  </w:t>
      </w:r>
      <w:r w:rsidRPr="00FF3486">
        <w:rPr>
          <w:rFonts w:ascii="Arial" w:hAnsi="Arial" w:cs="Arial"/>
          <w:i/>
          <w:iCs/>
          <w:color w:val="000000" w:themeColor="text1"/>
          <w:sz w:val="20"/>
          <w:lang w:eastAsia="ar-SA"/>
        </w:rPr>
        <w:t>(pieczęć adresowa firmy Dzierżawcy)</w:t>
      </w:r>
    </w:p>
    <w:p w14:paraId="40ADF952" w14:textId="25297869" w:rsidR="00DF0B9D" w:rsidRPr="00FF3486" w:rsidRDefault="00DF0B9D" w:rsidP="00DF0B9D">
      <w:pPr>
        <w:rPr>
          <w:rFonts w:ascii="Arial" w:hAnsi="Arial" w:cs="Arial"/>
          <w:color w:val="000000" w:themeColor="text1"/>
        </w:rPr>
      </w:pPr>
      <w:r w:rsidRPr="00FF3486">
        <w:rPr>
          <w:rFonts w:ascii="Arial" w:hAnsi="Arial" w:cs="Arial"/>
          <w:color w:val="000000" w:themeColor="text1"/>
          <w:vertAlign w:val="superscript"/>
          <w:lang w:eastAsia="ar-SA"/>
        </w:rPr>
        <w:tab/>
      </w:r>
    </w:p>
    <w:p w14:paraId="4DBAEC9A" w14:textId="77777777" w:rsidR="001E00B6" w:rsidRPr="00FF3486" w:rsidRDefault="001E00B6" w:rsidP="00DF0B9D">
      <w:pPr>
        <w:rPr>
          <w:rFonts w:ascii="Arial" w:hAnsi="Arial" w:cs="Arial"/>
          <w:color w:val="000000" w:themeColor="text1"/>
        </w:rPr>
      </w:pPr>
    </w:p>
    <w:p w14:paraId="6D428D3D" w14:textId="77777777" w:rsidR="00DF0B9D" w:rsidRPr="00FF3486" w:rsidRDefault="00DF0B9D" w:rsidP="00DF0B9D">
      <w:pPr>
        <w:jc w:val="center"/>
        <w:rPr>
          <w:color w:val="000000" w:themeColor="text1"/>
        </w:rPr>
      </w:pPr>
      <w:r w:rsidRPr="00FF3486">
        <w:rPr>
          <w:rFonts w:ascii="Arial Black" w:hAnsi="Arial Black" w:cs="Arial Black"/>
          <w:b/>
          <w:bCs/>
          <w:color w:val="000000" w:themeColor="text1"/>
          <w:sz w:val="26"/>
          <w:szCs w:val="26"/>
          <w:lang w:eastAsia="ar-SA"/>
        </w:rPr>
        <w:t>O F E R T A</w:t>
      </w:r>
    </w:p>
    <w:p w14:paraId="2D313DD2" w14:textId="77777777" w:rsidR="00DF0B9D" w:rsidRPr="00FF3486" w:rsidRDefault="00DF0B9D" w:rsidP="00DF0B9D">
      <w:pPr>
        <w:jc w:val="center"/>
        <w:rPr>
          <w:rFonts w:ascii="Arial" w:hAnsi="Arial" w:cs="Arial"/>
          <w:color w:val="000000" w:themeColor="text1"/>
          <w:lang w:eastAsia="ar-SA"/>
        </w:rPr>
      </w:pPr>
    </w:p>
    <w:p w14:paraId="551D610D" w14:textId="77777777" w:rsidR="00DF0B9D" w:rsidRPr="00FF3486" w:rsidRDefault="00DF0B9D" w:rsidP="00DF0B9D">
      <w:pPr>
        <w:rPr>
          <w:color w:val="000000" w:themeColor="text1"/>
        </w:rPr>
      </w:pPr>
      <w:r w:rsidRPr="00FF3486">
        <w:rPr>
          <w:rFonts w:ascii="Arial" w:hAnsi="Arial" w:cs="Arial"/>
          <w:b/>
          <w:bCs/>
          <w:color w:val="000000" w:themeColor="text1"/>
        </w:rPr>
        <w:t>I. DANE OFERENTA</w:t>
      </w:r>
    </w:p>
    <w:p w14:paraId="63211FAA" w14:textId="77777777" w:rsidR="00DF0B9D" w:rsidRPr="00FF3486" w:rsidRDefault="00DF0B9D" w:rsidP="00DF0B9D">
      <w:pPr>
        <w:rPr>
          <w:rFonts w:ascii="Arial" w:hAnsi="Arial" w:cs="Arial"/>
          <w:color w:val="000000" w:themeColor="text1"/>
        </w:rPr>
      </w:pPr>
    </w:p>
    <w:p w14:paraId="08C8A4D6" w14:textId="77777777" w:rsidR="00DF0B9D" w:rsidRPr="00FF3486" w:rsidRDefault="00DF0B9D" w:rsidP="00DF0B9D">
      <w:pPr>
        <w:numPr>
          <w:ilvl w:val="0"/>
          <w:numId w:val="3"/>
        </w:numPr>
        <w:suppressAutoHyphens/>
        <w:autoSpaceDE w:val="0"/>
        <w:spacing w:after="0" w:line="360" w:lineRule="auto"/>
        <w:ind w:left="750" w:hanging="735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lang w:eastAsia="ar-SA"/>
        </w:rPr>
        <w:t>Pełna nazwa: .........................................................................................................................</w:t>
      </w:r>
    </w:p>
    <w:p w14:paraId="146864AF" w14:textId="77777777" w:rsidR="00DF0B9D" w:rsidRPr="00FF3486" w:rsidRDefault="00DF0B9D" w:rsidP="00DF0B9D">
      <w:pPr>
        <w:numPr>
          <w:ilvl w:val="0"/>
          <w:numId w:val="3"/>
        </w:numPr>
        <w:suppressAutoHyphens/>
        <w:autoSpaceDE w:val="0"/>
        <w:spacing w:after="0" w:line="360" w:lineRule="auto"/>
        <w:ind w:left="750" w:hanging="735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lang w:eastAsia="ar-SA"/>
        </w:rPr>
        <w:t>Adres: ....................................................................................................................................</w:t>
      </w:r>
    </w:p>
    <w:p w14:paraId="03EB573C" w14:textId="77777777" w:rsidR="00DF0B9D" w:rsidRPr="00FF3486" w:rsidRDefault="00DF0B9D" w:rsidP="00DF0B9D">
      <w:pPr>
        <w:autoSpaceDE w:val="0"/>
        <w:spacing w:line="360" w:lineRule="auto"/>
        <w:ind w:left="750" w:hanging="735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lang w:eastAsia="ar-SA"/>
        </w:rPr>
        <w:t>województwo .......................................... powiat ..............................................................................</w:t>
      </w:r>
    </w:p>
    <w:p w14:paraId="767E3B1C" w14:textId="77777777" w:rsidR="00DF0B9D" w:rsidRPr="00FF3486" w:rsidRDefault="00DF0B9D" w:rsidP="00DF0B9D">
      <w:pPr>
        <w:numPr>
          <w:ilvl w:val="0"/>
          <w:numId w:val="3"/>
        </w:numPr>
        <w:suppressAutoHyphens/>
        <w:autoSpaceDE w:val="0"/>
        <w:spacing w:after="0" w:line="360" w:lineRule="auto"/>
        <w:ind w:left="750" w:hanging="735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lang w:eastAsia="ar-SA"/>
        </w:rPr>
        <w:t>Internet: http:// .................................. , e-mail .......................................@.............................</w:t>
      </w:r>
    </w:p>
    <w:p w14:paraId="63AEA8B7" w14:textId="77777777" w:rsidR="00DF0B9D" w:rsidRPr="00FF3486" w:rsidRDefault="00DF0B9D" w:rsidP="00DF0B9D">
      <w:pPr>
        <w:numPr>
          <w:ilvl w:val="0"/>
          <w:numId w:val="3"/>
        </w:numPr>
        <w:suppressAutoHyphens/>
        <w:autoSpaceDE w:val="0"/>
        <w:spacing w:after="0" w:line="360" w:lineRule="auto"/>
        <w:ind w:left="750" w:hanging="735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lang w:eastAsia="ar-SA"/>
        </w:rPr>
        <w:t>Nr tel. /łącznie z kierunkowym - ............................... Nr faxu ................................................</w:t>
      </w:r>
    </w:p>
    <w:p w14:paraId="3E8B64F3" w14:textId="77777777" w:rsidR="00DF0B9D" w:rsidRPr="00FF3486" w:rsidRDefault="00DF0B9D" w:rsidP="00DF0B9D">
      <w:pPr>
        <w:numPr>
          <w:ilvl w:val="0"/>
          <w:numId w:val="3"/>
        </w:numPr>
        <w:suppressAutoHyphens/>
        <w:autoSpaceDE w:val="0"/>
        <w:spacing w:after="0" w:line="360" w:lineRule="auto"/>
        <w:ind w:left="750" w:hanging="735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lang w:eastAsia="ar-SA"/>
        </w:rPr>
        <w:t>NIP __ __ __ __ __ __ __ __ __ __,</w:t>
      </w:r>
    </w:p>
    <w:p w14:paraId="04AC8A69" w14:textId="77777777" w:rsidR="00DF0B9D" w:rsidRPr="00FF3486" w:rsidRDefault="00DF0B9D" w:rsidP="00DF0B9D">
      <w:pPr>
        <w:numPr>
          <w:ilvl w:val="0"/>
          <w:numId w:val="3"/>
        </w:numPr>
        <w:suppressAutoHyphens/>
        <w:autoSpaceDE w:val="0"/>
        <w:spacing w:after="0" w:line="360" w:lineRule="auto"/>
        <w:ind w:left="750" w:hanging="735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lang w:eastAsia="ar-SA"/>
        </w:rPr>
        <w:t>REGON __ __ __ __ __ __ __ __ __ __ __ __ __ __</w:t>
      </w:r>
    </w:p>
    <w:p w14:paraId="6A46803C" w14:textId="77777777" w:rsidR="00DF0B9D" w:rsidRPr="00FF3486" w:rsidRDefault="00DF0B9D" w:rsidP="00DF0B9D">
      <w:pPr>
        <w:numPr>
          <w:ilvl w:val="0"/>
          <w:numId w:val="3"/>
        </w:numPr>
        <w:suppressAutoHyphens/>
        <w:autoSpaceDE w:val="0"/>
        <w:spacing w:after="0" w:line="360" w:lineRule="auto"/>
        <w:ind w:left="750" w:hanging="735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lang w:eastAsia="ar-SA"/>
        </w:rPr>
        <w:t>Osoba do kontaktów z Dzierżawcą w sprawie przedłożonej oferty: nr tel. …………................</w:t>
      </w:r>
    </w:p>
    <w:p w14:paraId="2DB27070" w14:textId="77777777" w:rsidR="00DF0B9D" w:rsidRPr="00FF3486" w:rsidRDefault="00DF0B9D" w:rsidP="00DF0B9D">
      <w:pPr>
        <w:autoSpaceDE w:val="0"/>
        <w:spacing w:line="360" w:lineRule="auto"/>
        <w:ind w:left="750" w:hanging="735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lang w:eastAsia="ar-SA"/>
        </w:rPr>
        <w:t>imię i nazwisko...............……………………………………………………………….......…….......…....</w:t>
      </w:r>
    </w:p>
    <w:p w14:paraId="31904F15" w14:textId="77777777" w:rsidR="00DF0B9D" w:rsidRPr="00FF3486" w:rsidRDefault="00DF0B9D" w:rsidP="00DF0B9D">
      <w:pPr>
        <w:numPr>
          <w:ilvl w:val="0"/>
          <w:numId w:val="3"/>
        </w:numPr>
        <w:suppressAutoHyphens/>
        <w:autoSpaceDE w:val="0"/>
        <w:spacing w:after="0" w:line="360" w:lineRule="auto"/>
        <w:ind w:left="750" w:hanging="735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lang w:eastAsia="ar-SA"/>
        </w:rPr>
        <w:lastRenderedPageBreak/>
        <w:t>Numer faxu, na który Wynajmujący przekaże zawiadomienie o wyborze oferty: ……………………..................................................................................................................</w:t>
      </w:r>
    </w:p>
    <w:p w14:paraId="08369CAB" w14:textId="77777777" w:rsidR="00DF0B9D" w:rsidRPr="00FF3486" w:rsidRDefault="00DF0B9D" w:rsidP="00DF0B9D">
      <w:pPr>
        <w:numPr>
          <w:ilvl w:val="0"/>
          <w:numId w:val="3"/>
        </w:numPr>
        <w:suppressAutoHyphens/>
        <w:spacing w:after="0" w:line="360" w:lineRule="auto"/>
        <w:ind w:left="750" w:hanging="735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lang w:eastAsia="ar-SA"/>
        </w:rPr>
        <w:t>Reprezentowany przez : .......................................................................................................</w:t>
      </w:r>
    </w:p>
    <w:p w14:paraId="3224FCE7" w14:textId="77777777" w:rsidR="00DF0B9D" w:rsidRPr="00FF3486" w:rsidRDefault="00DF0B9D" w:rsidP="00DF0B9D">
      <w:pPr>
        <w:rPr>
          <w:rFonts w:ascii="Arial" w:hAnsi="Arial" w:cs="Arial"/>
          <w:b/>
          <w:bCs/>
          <w:color w:val="000000" w:themeColor="text1"/>
          <w:lang w:eastAsia="ar-SA"/>
        </w:rPr>
      </w:pPr>
    </w:p>
    <w:p w14:paraId="5006E6E9" w14:textId="5F7CD497" w:rsidR="00DF0B9D" w:rsidRPr="00FF3486" w:rsidRDefault="00DF0B9D" w:rsidP="00DF0B9D">
      <w:pPr>
        <w:tabs>
          <w:tab w:val="left" w:pos="1209"/>
        </w:tabs>
        <w:jc w:val="both"/>
        <w:rPr>
          <w:color w:val="000000" w:themeColor="text1"/>
        </w:rPr>
      </w:pPr>
      <w:r w:rsidRPr="00FF3486">
        <w:rPr>
          <w:rFonts w:ascii="Arial" w:hAnsi="Arial" w:cs="Arial"/>
          <w:b/>
          <w:bCs/>
          <w:color w:val="000000" w:themeColor="text1"/>
          <w:lang w:eastAsia="ar-SA"/>
        </w:rPr>
        <w:t>II. PRZEDMIOT PRZETARGU: „Dzierżawa</w:t>
      </w:r>
      <w:r w:rsidRPr="00FF3486">
        <w:rPr>
          <w:rFonts w:ascii="Arial" w:hAnsi="Arial" w:cs="Arial"/>
          <w:b/>
          <w:bCs/>
          <w:color w:val="000000" w:themeColor="text1"/>
        </w:rPr>
        <w:t xml:space="preserve"> gruntu </w:t>
      </w:r>
      <w:r w:rsidR="00F57207" w:rsidRPr="00FF3486">
        <w:rPr>
          <w:rFonts w:ascii="Arial" w:hAnsi="Arial" w:cs="Arial"/>
          <w:b/>
          <w:bCs/>
          <w:color w:val="000000" w:themeColor="text1"/>
        </w:rPr>
        <w:t xml:space="preserve">położonego </w:t>
      </w:r>
      <w:r w:rsidRPr="00FF3486">
        <w:rPr>
          <w:rFonts w:ascii="Arial" w:hAnsi="Arial" w:cs="Arial"/>
          <w:b/>
          <w:bCs/>
          <w:color w:val="000000" w:themeColor="text1"/>
        </w:rPr>
        <w:t>w Strefie Aktywno</w:t>
      </w:r>
      <w:r w:rsidR="00F57207" w:rsidRPr="00FF3486">
        <w:rPr>
          <w:rFonts w:ascii="Arial" w:hAnsi="Arial" w:cs="Arial"/>
          <w:b/>
          <w:bCs/>
          <w:color w:val="000000" w:themeColor="text1"/>
        </w:rPr>
        <w:t>ś</w:t>
      </w:r>
      <w:r w:rsidRPr="00FF3486">
        <w:rPr>
          <w:rFonts w:ascii="Arial" w:hAnsi="Arial" w:cs="Arial"/>
          <w:b/>
          <w:bCs/>
          <w:color w:val="000000" w:themeColor="text1"/>
        </w:rPr>
        <w:t xml:space="preserve">ci </w:t>
      </w:r>
      <w:r w:rsidR="00F57207" w:rsidRPr="00FF3486">
        <w:rPr>
          <w:rFonts w:ascii="Arial" w:hAnsi="Arial" w:cs="Arial"/>
          <w:b/>
          <w:bCs/>
          <w:color w:val="000000" w:themeColor="text1"/>
        </w:rPr>
        <w:t>B</w:t>
      </w:r>
      <w:r w:rsidRPr="00FF3486">
        <w:rPr>
          <w:rFonts w:ascii="Arial" w:hAnsi="Arial" w:cs="Arial"/>
          <w:b/>
          <w:bCs/>
          <w:color w:val="000000" w:themeColor="text1"/>
        </w:rPr>
        <w:t>iznesowej”</w:t>
      </w:r>
    </w:p>
    <w:p w14:paraId="33D54CF1" w14:textId="77777777" w:rsidR="00DF0B9D" w:rsidRPr="00FF3486" w:rsidRDefault="00DF0B9D" w:rsidP="00DF0B9D">
      <w:pPr>
        <w:tabs>
          <w:tab w:val="left" w:pos="1209"/>
        </w:tabs>
        <w:rPr>
          <w:rFonts w:ascii="Arial" w:hAnsi="Arial" w:cs="Arial"/>
          <w:color w:val="000000" w:themeColor="text1"/>
        </w:rPr>
      </w:pPr>
    </w:p>
    <w:p w14:paraId="18F57A4B" w14:textId="4211706F" w:rsidR="00DF0B9D" w:rsidRPr="00FF3486" w:rsidRDefault="00DF0B9D" w:rsidP="00D963BF">
      <w:pPr>
        <w:tabs>
          <w:tab w:val="left" w:pos="30"/>
        </w:tabs>
        <w:ind w:left="17"/>
        <w:jc w:val="both"/>
        <w:rPr>
          <w:rFonts w:ascii="Arial" w:hAnsi="Arial" w:cs="Arial"/>
          <w:color w:val="000000" w:themeColor="text1"/>
        </w:rPr>
      </w:pPr>
      <w:r w:rsidRPr="00FF3486">
        <w:rPr>
          <w:rFonts w:ascii="Arial" w:hAnsi="Arial" w:cs="Arial"/>
          <w:color w:val="000000" w:themeColor="text1"/>
        </w:rPr>
        <w:t xml:space="preserve">Przystępując do postępowania prowadzonego </w:t>
      </w:r>
      <w:r w:rsidR="00D963BF" w:rsidRPr="00FF3486">
        <w:rPr>
          <w:rFonts w:ascii="Arial" w:hAnsi="Arial" w:cs="Arial"/>
          <w:color w:val="000000" w:themeColor="text1"/>
        </w:rPr>
        <w:t xml:space="preserve">w Starostwie Powiatowym w Świdwinie, </w:t>
      </w:r>
      <w:r w:rsidRPr="00FF3486">
        <w:rPr>
          <w:rFonts w:ascii="Arial" w:hAnsi="Arial" w:cs="Arial"/>
          <w:color w:val="000000" w:themeColor="text1"/>
        </w:rPr>
        <w:t xml:space="preserve">w trybie pisemnego przetargu na dzierżawę </w:t>
      </w:r>
      <w:r w:rsidR="00F57207" w:rsidRPr="00FF3486">
        <w:rPr>
          <w:rFonts w:ascii="Arial" w:hAnsi="Arial" w:cs="Arial"/>
          <w:color w:val="000000" w:themeColor="text1"/>
        </w:rPr>
        <w:t xml:space="preserve">gruntu oznaczonego działką nr …………... </w:t>
      </w:r>
      <w:r w:rsidR="00D963BF" w:rsidRPr="00FF3486">
        <w:rPr>
          <w:rFonts w:ascii="Arial" w:hAnsi="Arial" w:cs="Arial"/>
          <w:color w:val="000000" w:themeColor="text1"/>
        </w:rPr>
        <w:t xml:space="preserve">   </w:t>
      </w:r>
      <w:r w:rsidR="00F57207" w:rsidRPr="00FF3486">
        <w:rPr>
          <w:rFonts w:ascii="Arial" w:hAnsi="Arial" w:cs="Arial"/>
          <w:color w:val="000000" w:themeColor="text1"/>
        </w:rPr>
        <w:t>położoną w obrębie  004 miasta Świdwin w „Strefie Aktywności Biznesowej</w:t>
      </w:r>
      <w:r w:rsidR="00D963BF" w:rsidRPr="00FF3486">
        <w:rPr>
          <w:rFonts w:ascii="Arial" w:hAnsi="Arial" w:cs="Arial"/>
          <w:color w:val="000000" w:themeColor="text1"/>
        </w:rPr>
        <w:t>”</w:t>
      </w:r>
      <w:r w:rsidR="00F57207" w:rsidRPr="00FF3486">
        <w:rPr>
          <w:rFonts w:ascii="Arial" w:hAnsi="Arial" w:cs="Arial"/>
          <w:color w:val="000000" w:themeColor="text1"/>
        </w:rPr>
        <w:t xml:space="preserve"> </w:t>
      </w:r>
      <w:r w:rsidRPr="00FF3486">
        <w:rPr>
          <w:rFonts w:ascii="Arial" w:hAnsi="Arial" w:cs="Arial"/>
          <w:color w:val="000000" w:themeColor="text1"/>
          <w:lang w:eastAsia="ar-SA"/>
        </w:rPr>
        <w:t xml:space="preserve"> </w:t>
      </w:r>
      <w:r w:rsidRPr="00FF3486">
        <w:rPr>
          <w:rFonts w:ascii="Arial" w:hAnsi="Arial" w:cs="Arial"/>
          <w:color w:val="000000" w:themeColor="text1"/>
        </w:rPr>
        <w:t xml:space="preserve">oferuję: </w:t>
      </w:r>
    </w:p>
    <w:p w14:paraId="1C614054" w14:textId="77777777" w:rsidR="00DF0B9D" w:rsidRPr="00FF3486" w:rsidRDefault="00DF0B9D" w:rsidP="00DF0B9D">
      <w:pPr>
        <w:tabs>
          <w:tab w:val="left" w:pos="30"/>
        </w:tabs>
        <w:ind w:left="17"/>
        <w:jc w:val="both"/>
        <w:rPr>
          <w:rFonts w:ascii="Arial" w:hAnsi="Arial" w:cs="Arial"/>
          <w:color w:val="000000" w:themeColor="text1"/>
        </w:rPr>
      </w:pPr>
    </w:p>
    <w:p w14:paraId="59ED8904" w14:textId="001C39EE" w:rsidR="00DF0B9D" w:rsidRPr="00FF3486" w:rsidRDefault="00DF0B9D" w:rsidP="00DF0B9D">
      <w:pPr>
        <w:spacing w:line="360" w:lineRule="auto"/>
        <w:ind w:left="-15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</w:rPr>
        <w:t xml:space="preserve">Cenę </w:t>
      </w:r>
      <w:r w:rsidR="001E00B6" w:rsidRPr="00FF3486">
        <w:rPr>
          <w:rFonts w:ascii="Arial" w:hAnsi="Arial" w:cs="Arial"/>
          <w:color w:val="000000" w:themeColor="text1"/>
        </w:rPr>
        <w:t>netto</w:t>
      </w:r>
      <w:r w:rsidRPr="00FF3486">
        <w:rPr>
          <w:rFonts w:ascii="Arial" w:hAnsi="Arial" w:cs="Arial"/>
          <w:color w:val="000000" w:themeColor="text1"/>
        </w:rPr>
        <w:t xml:space="preserve"> </w:t>
      </w:r>
      <w:r w:rsidR="001E00B6" w:rsidRPr="00FF3486">
        <w:rPr>
          <w:rFonts w:ascii="Arial" w:hAnsi="Arial" w:cs="Arial"/>
          <w:color w:val="000000" w:themeColor="text1"/>
        </w:rPr>
        <w:t xml:space="preserve">rocznie </w:t>
      </w:r>
      <w:r w:rsidRPr="00FF3486">
        <w:rPr>
          <w:rFonts w:ascii="Arial" w:hAnsi="Arial" w:cs="Arial"/>
          <w:color w:val="000000" w:themeColor="text1"/>
        </w:rPr>
        <w:t>czynsz dzierżawny działki nr …………………</w:t>
      </w:r>
      <w:r w:rsidR="00F57207" w:rsidRPr="00FF3486">
        <w:rPr>
          <w:rFonts w:ascii="Arial" w:hAnsi="Arial" w:cs="Arial"/>
          <w:color w:val="000000" w:themeColor="text1"/>
        </w:rPr>
        <w:t xml:space="preserve">- </w:t>
      </w:r>
      <w:r w:rsidRPr="00FF3486">
        <w:rPr>
          <w:rFonts w:ascii="Arial" w:hAnsi="Arial" w:cs="Arial"/>
          <w:color w:val="000000" w:themeColor="text1"/>
        </w:rPr>
        <w:t xml:space="preserve"> ……. ................... zł </w:t>
      </w:r>
      <w:r w:rsidR="001E00B6" w:rsidRPr="00FF3486">
        <w:rPr>
          <w:rFonts w:ascii="Arial" w:hAnsi="Arial" w:cs="Arial"/>
          <w:color w:val="000000" w:themeColor="text1"/>
        </w:rPr>
        <w:t xml:space="preserve"> w tym</w:t>
      </w:r>
      <w:r w:rsidRPr="00FF3486">
        <w:rPr>
          <w:rFonts w:ascii="Arial" w:hAnsi="Arial" w:cs="Arial"/>
          <w:color w:val="000000" w:themeColor="text1"/>
        </w:rPr>
        <w:t xml:space="preserve"> ........ (23 %VAT) = brutto ........................ zł</w:t>
      </w:r>
    </w:p>
    <w:p w14:paraId="08AE48A1" w14:textId="77777777" w:rsidR="00DF0B9D" w:rsidRPr="00FF3486" w:rsidRDefault="00DF0B9D" w:rsidP="00DF0B9D">
      <w:pPr>
        <w:spacing w:line="100" w:lineRule="atLeast"/>
        <w:ind w:left="-15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</w:rPr>
        <w:t>(słownie brutto: ……………………………………………………………………….........….......… ).</w:t>
      </w:r>
    </w:p>
    <w:p w14:paraId="21250ABA" w14:textId="77777777" w:rsidR="00DF0B9D" w:rsidRPr="00FF3486" w:rsidRDefault="00DF0B9D" w:rsidP="00DF0B9D">
      <w:pPr>
        <w:spacing w:line="100" w:lineRule="atLeast"/>
        <w:ind w:left="-15"/>
        <w:rPr>
          <w:color w:val="000000" w:themeColor="text1"/>
        </w:rPr>
      </w:pPr>
    </w:p>
    <w:p w14:paraId="25194AED" w14:textId="77777777" w:rsidR="00DF0B9D" w:rsidRPr="00FF3486" w:rsidRDefault="00DF0B9D" w:rsidP="00DF0B9D">
      <w:pPr>
        <w:spacing w:line="100" w:lineRule="atLeast"/>
        <w:rPr>
          <w:color w:val="000000" w:themeColor="text1"/>
        </w:rPr>
      </w:pPr>
      <w:r w:rsidRPr="00FF3486">
        <w:rPr>
          <w:rFonts w:ascii="Arial" w:hAnsi="Arial" w:cs="Arial"/>
          <w:b/>
          <w:color w:val="000000" w:themeColor="text1"/>
          <w:lang w:eastAsia="ar-SA"/>
        </w:rPr>
        <w:t>III. OŚWIADCZENIA</w:t>
      </w:r>
      <w:r w:rsidRPr="00FF3486">
        <w:rPr>
          <w:rFonts w:ascii="Arial" w:hAnsi="Arial" w:cs="Arial"/>
          <w:color w:val="000000" w:themeColor="text1"/>
          <w:lang w:eastAsia="ar-SA"/>
        </w:rPr>
        <w:t>:</w:t>
      </w:r>
    </w:p>
    <w:p w14:paraId="565C3944" w14:textId="77777777" w:rsidR="00DF0B9D" w:rsidRPr="00FF3486" w:rsidRDefault="00DF0B9D" w:rsidP="00DF0B9D">
      <w:pPr>
        <w:autoSpaceDE w:val="0"/>
        <w:spacing w:line="200" w:lineRule="atLeast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lang w:eastAsia="ar-SA"/>
        </w:rPr>
        <w:t>Oświadczam, że:</w:t>
      </w:r>
    </w:p>
    <w:p w14:paraId="6EE48053" w14:textId="77777777" w:rsidR="001E00B6" w:rsidRPr="00FF3486" w:rsidRDefault="00DF0B9D" w:rsidP="00DF0B9D">
      <w:pPr>
        <w:numPr>
          <w:ilvl w:val="0"/>
          <w:numId w:val="5"/>
        </w:numPr>
        <w:suppressAutoHyphens/>
        <w:spacing w:after="0" w:line="240" w:lineRule="auto"/>
        <w:jc w:val="both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</w:rPr>
        <w:t xml:space="preserve">na dzierżawionym gruncie będzie mieścił się </w:t>
      </w:r>
      <w:r w:rsidRPr="00FF3486">
        <w:rPr>
          <w:rFonts w:ascii="Arial" w:hAnsi="Arial" w:cs="Arial"/>
          <w:i/>
          <w:iCs/>
          <w:color w:val="000000" w:themeColor="text1"/>
          <w:sz w:val="18"/>
          <w:szCs w:val="18"/>
        </w:rPr>
        <w:t>(proszę wskazać rodzaj działalności, którą zamierza prowadzić dzierżawca)</w:t>
      </w:r>
      <w:r w:rsidRPr="00FF3486">
        <w:rPr>
          <w:rFonts w:ascii="Arial" w:hAnsi="Arial" w:cs="Arial"/>
          <w:color w:val="000000" w:themeColor="text1"/>
        </w:rPr>
        <w:t xml:space="preserve"> </w:t>
      </w:r>
    </w:p>
    <w:p w14:paraId="1328E57D" w14:textId="08E81F48" w:rsidR="001E00B6" w:rsidRPr="00FF3486" w:rsidRDefault="001E00B6" w:rsidP="001E00B6">
      <w:pPr>
        <w:numPr>
          <w:ilvl w:val="0"/>
          <w:numId w:val="5"/>
        </w:numPr>
        <w:suppressAutoHyphens/>
        <w:spacing w:after="0" w:line="240" w:lineRule="auto"/>
        <w:jc w:val="both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……………………………………………………………………………………………………………..…………….</w:t>
      </w:r>
    </w:p>
    <w:p w14:paraId="0860DBBA" w14:textId="58D78ACD" w:rsidR="001E00B6" w:rsidRPr="00FF3486" w:rsidRDefault="001E00B6" w:rsidP="001E00B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F3486">
        <w:rPr>
          <w:rFonts w:ascii="Arial" w:eastAsia="Arial" w:hAnsi="Arial" w:cs="Arial"/>
          <w:color w:val="000000" w:themeColor="text1"/>
        </w:rPr>
        <w:t>…………………………………………………………………………………………………………………………</w:t>
      </w:r>
      <w:r w:rsidRPr="00FF3486">
        <w:rPr>
          <w:rFonts w:ascii="Arial" w:hAnsi="Arial" w:cs="Arial"/>
          <w:color w:val="000000" w:themeColor="text1"/>
        </w:rPr>
        <w:t>...</w:t>
      </w:r>
    </w:p>
    <w:p w14:paraId="00EEAF80" w14:textId="2FAEEB4D" w:rsidR="001E00B6" w:rsidRPr="00FF3486" w:rsidRDefault="001E00B6" w:rsidP="00EF4D12">
      <w:pPr>
        <w:numPr>
          <w:ilvl w:val="0"/>
          <w:numId w:val="5"/>
        </w:numPr>
        <w:suppressAutoHyphens/>
        <w:spacing w:after="0" w:line="240" w:lineRule="auto"/>
        <w:jc w:val="both"/>
        <w:rPr>
          <w:color w:val="000000" w:themeColor="text1"/>
        </w:rPr>
      </w:pPr>
      <w:r w:rsidRPr="00FF3486">
        <w:rPr>
          <w:color w:val="000000" w:themeColor="text1"/>
        </w:rPr>
        <w:t>na dzierżawionym gruncie zobowi</w:t>
      </w:r>
      <w:r w:rsidR="00EF4D12" w:rsidRPr="00FF3486">
        <w:rPr>
          <w:color w:val="000000" w:themeColor="text1"/>
        </w:rPr>
        <w:t>ą</w:t>
      </w:r>
      <w:r w:rsidRPr="00FF3486">
        <w:rPr>
          <w:color w:val="000000" w:themeColor="text1"/>
        </w:rPr>
        <w:t>zuje się przeprowadzić inwestycje celem rozpoczęcia i prowadzenia działalności gospodarczej związanej z</w:t>
      </w:r>
      <w:r w:rsidR="00EF4D12" w:rsidRPr="00FF3486">
        <w:rPr>
          <w:color w:val="000000" w:themeColor="text1"/>
        </w:rPr>
        <w:t xml:space="preserve"> </w:t>
      </w:r>
      <w:r w:rsidRPr="00FF3486">
        <w:rPr>
          <w:color w:val="000000" w:themeColor="text1"/>
        </w:rPr>
        <w:t>zatrudnieniem pracowników w kwocie nie niższej niż ………………….. zł netto w terminie do dnia ……………………………..2022r. nie pó</w:t>
      </w:r>
      <w:r w:rsidR="00EF4D12" w:rsidRPr="00FF3486">
        <w:rPr>
          <w:color w:val="000000" w:themeColor="text1"/>
        </w:rPr>
        <w:t>ź</w:t>
      </w:r>
      <w:r w:rsidRPr="00FF3486">
        <w:rPr>
          <w:color w:val="000000" w:themeColor="text1"/>
        </w:rPr>
        <w:t>niej niż do dnia 30 czerwca 2022r.</w:t>
      </w:r>
    </w:p>
    <w:p w14:paraId="6536193D" w14:textId="22AC3F46" w:rsidR="00DF0B9D" w:rsidRPr="00FF3486" w:rsidRDefault="00DF0B9D" w:rsidP="00DF0B9D">
      <w:pPr>
        <w:numPr>
          <w:ilvl w:val="0"/>
          <w:numId w:val="5"/>
        </w:numPr>
        <w:suppressAutoHyphens/>
        <w:spacing w:after="0" w:line="240" w:lineRule="auto"/>
        <w:jc w:val="both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</w:rPr>
        <w:t>zapoznałem/</w:t>
      </w:r>
      <w:proofErr w:type="spellStart"/>
      <w:r w:rsidRPr="00FF3486">
        <w:rPr>
          <w:rFonts w:ascii="Arial" w:hAnsi="Arial" w:cs="Arial"/>
          <w:color w:val="000000" w:themeColor="text1"/>
        </w:rPr>
        <w:t>am</w:t>
      </w:r>
      <w:proofErr w:type="spellEnd"/>
      <w:r w:rsidRPr="00FF3486">
        <w:rPr>
          <w:rFonts w:ascii="Arial" w:hAnsi="Arial" w:cs="Arial"/>
          <w:color w:val="000000" w:themeColor="text1"/>
        </w:rPr>
        <w:t xml:space="preserve"> się z warunkami przetargu i nie wnoszę żadnych zastrzeżeń</w:t>
      </w:r>
    </w:p>
    <w:p w14:paraId="677331CB" w14:textId="77777777" w:rsidR="00DF0B9D" w:rsidRPr="00FF3486" w:rsidRDefault="00DF0B9D" w:rsidP="00DF0B9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</w:rPr>
        <w:t>nie zalegam z opłatami podatków, opłat oraz składek na ubezpieczenie zdrowotne i społeczne</w:t>
      </w:r>
    </w:p>
    <w:p w14:paraId="494A2385" w14:textId="4EC18831" w:rsidR="00DF0B9D" w:rsidRPr="00FF3486" w:rsidRDefault="00DF0B9D" w:rsidP="00DF0B9D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</w:rPr>
        <w:t>akceptuję warunk</w:t>
      </w:r>
      <w:r w:rsidR="001E00B6" w:rsidRPr="00FF3486">
        <w:rPr>
          <w:rFonts w:ascii="Arial" w:hAnsi="Arial" w:cs="Arial"/>
          <w:color w:val="000000" w:themeColor="text1"/>
        </w:rPr>
        <w:t xml:space="preserve">i </w:t>
      </w:r>
      <w:r w:rsidRPr="00FF3486">
        <w:rPr>
          <w:rFonts w:ascii="Arial" w:hAnsi="Arial" w:cs="Arial"/>
          <w:color w:val="000000" w:themeColor="text1"/>
        </w:rPr>
        <w:t>przyszłej umowy i warunki te przyjmuję bez zastrzeżeń</w:t>
      </w:r>
    </w:p>
    <w:p w14:paraId="36C95DF0" w14:textId="77777777" w:rsidR="00DF0B9D" w:rsidRPr="00FF3486" w:rsidRDefault="00DF0B9D" w:rsidP="00DF0B9D">
      <w:pPr>
        <w:widowControl w:val="0"/>
        <w:numPr>
          <w:ilvl w:val="0"/>
          <w:numId w:val="5"/>
        </w:numPr>
        <w:tabs>
          <w:tab w:val="left" w:pos="849"/>
        </w:tabs>
        <w:suppressAutoHyphens/>
        <w:autoSpaceDE w:val="0"/>
        <w:spacing w:after="0" w:line="200" w:lineRule="atLeast"/>
        <w:jc w:val="both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highlight w:val="white"/>
          <w:lang w:eastAsia="ar-SA"/>
        </w:rPr>
        <w:t xml:space="preserve">zobowiązuję się wpłacić kwotę zabezpieczenia równą </w:t>
      </w:r>
      <w:r w:rsidRPr="00FF3486">
        <w:rPr>
          <w:rStyle w:val="Uwydatnienie"/>
          <w:rFonts w:ascii="Arial" w:hAnsi="Arial" w:cs="Arial"/>
          <w:color w:val="000000" w:themeColor="text1"/>
          <w:highlight w:val="white"/>
          <w:lang w:eastAsia="ar-SA"/>
        </w:rPr>
        <w:t>dwukrotności</w:t>
      </w:r>
      <w:r w:rsidRPr="00FF3486">
        <w:rPr>
          <w:rFonts w:ascii="Arial" w:hAnsi="Arial" w:cs="Arial"/>
          <w:color w:val="000000" w:themeColor="text1"/>
          <w:highlight w:val="white"/>
          <w:lang w:eastAsia="ar-SA"/>
        </w:rPr>
        <w:t xml:space="preserve"> zaoferowanego czynszu   najpóźniej w dniu podpisania umowy</w:t>
      </w:r>
    </w:p>
    <w:p w14:paraId="6625965A" w14:textId="77777777" w:rsidR="00DF0B9D" w:rsidRPr="00FF3486" w:rsidRDefault="00DF0B9D" w:rsidP="00DF0B9D">
      <w:pPr>
        <w:numPr>
          <w:ilvl w:val="0"/>
          <w:numId w:val="5"/>
        </w:numPr>
        <w:overflowPunct w:val="0"/>
        <w:autoSpaceDE w:val="0"/>
        <w:spacing w:after="0" w:line="240" w:lineRule="auto"/>
        <w:jc w:val="both"/>
        <w:textAlignment w:val="baseline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lang w:eastAsia="ar-SA"/>
        </w:rPr>
        <w:lastRenderedPageBreak/>
        <w:t>oświadczam, że spełniam wszystkie wymagane warunki przetargu</w:t>
      </w:r>
    </w:p>
    <w:p w14:paraId="4B05F68D" w14:textId="77777777" w:rsidR="00DF0B9D" w:rsidRPr="00FF3486" w:rsidRDefault="00DF0B9D" w:rsidP="00DF0B9D">
      <w:pPr>
        <w:overflowPunct w:val="0"/>
        <w:autoSpaceDE w:val="0"/>
        <w:spacing w:before="113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3ED062BA" w14:textId="77777777" w:rsidR="00DF0B9D" w:rsidRPr="00FF3486" w:rsidRDefault="00DF0B9D" w:rsidP="00DF0B9D">
      <w:pPr>
        <w:autoSpaceDE w:val="0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lang w:eastAsia="ar-SA"/>
        </w:rPr>
        <w:t>Na …....... kolejno ponumerowanych stronach przedkładam wszystkie, wyszczególnione w</w:t>
      </w:r>
    </w:p>
    <w:p w14:paraId="5B685BCD" w14:textId="77777777" w:rsidR="00DF0B9D" w:rsidRPr="00FF3486" w:rsidRDefault="00DF0B9D" w:rsidP="00DF0B9D">
      <w:pPr>
        <w:tabs>
          <w:tab w:val="left" w:pos="849"/>
        </w:tabs>
        <w:autoSpaceDE w:val="0"/>
        <w:spacing w:line="200" w:lineRule="atLeast"/>
        <w:jc w:val="both"/>
        <w:rPr>
          <w:rFonts w:ascii="Arial" w:hAnsi="Arial" w:cs="Arial"/>
          <w:color w:val="000000" w:themeColor="text1"/>
        </w:rPr>
      </w:pPr>
      <w:r w:rsidRPr="00FF3486">
        <w:rPr>
          <w:rFonts w:ascii="Arial" w:hAnsi="Arial" w:cs="Arial"/>
          <w:i/>
          <w:iCs/>
          <w:color w:val="000000" w:themeColor="text1"/>
          <w:lang w:eastAsia="ar-SA"/>
        </w:rPr>
        <w:t>Ogłoszeniu o pisemnym przetargu</w:t>
      </w:r>
      <w:r w:rsidRPr="00FF3486">
        <w:rPr>
          <w:rFonts w:ascii="Arial" w:hAnsi="Arial" w:cs="Arial"/>
          <w:color w:val="000000" w:themeColor="text1"/>
          <w:lang w:eastAsia="ar-SA"/>
        </w:rPr>
        <w:t xml:space="preserve"> dokumenty potwierdzające wiarygodność niniejszego oświadczenia stanowiące całość  oferty.</w:t>
      </w:r>
    </w:p>
    <w:p w14:paraId="2777E312" w14:textId="77777777" w:rsidR="00DF0B9D" w:rsidRPr="00FF3486" w:rsidRDefault="00DF0B9D" w:rsidP="00DF0B9D">
      <w:pPr>
        <w:tabs>
          <w:tab w:val="left" w:pos="849"/>
        </w:tabs>
        <w:autoSpaceDE w:val="0"/>
        <w:spacing w:line="200" w:lineRule="atLeast"/>
        <w:jc w:val="both"/>
        <w:rPr>
          <w:rFonts w:ascii="Arial" w:hAnsi="Arial" w:cs="Arial"/>
          <w:color w:val="000000" w:themeColor="text1"/>
        </w:rPr>
      </w:pPr>
    </w:p>
    <w:p w14:paraId="3D4EFB5C" w14:textId="77777777" w:rsidR="00DF0B9D" w:rsidRPr="00FF3486" w:rsidRDefault="00DF0B9D" w:rsidP="00DF0B9D">
      <w:pPr>
        <w:tabs>
          <w:tab w:val="left" w:pos="849"/>
        </w:tabs>
        <w:autoSpaceDE w:val="0"/>
        <w:spacing w:line="200" w:lineRule="atLeast"/>
        <w:jc w:val="both"/>
        <w:rPr>
          <w:color w:val="000000" w:themeColor="text1"/>
        </w:rPr>
      </w:pPr>
      <w:r w:rsidRPr="00FF3486">
        <w:rPr>
          <w:rFonts w:ascii="Arial" w:hAnsi="Arial" w:cs="Arial"/>
          <w:b/>
          <w:bCs/>
          <w:color w:val="000000" w:themeColor="text1"/>
          <w:lang w:eastAsia="ar-SA"/>
        </w:rPr>
        <w:t>IV. SPIS TREŚCI OFERTY</w:t>
      </w:r>
    </w:p>
    <w:p w14:paraId="1A0DDFC0" w14:textId="77777777" w:rsidR="00DF0B9D" w:rsidRPr="00FF3486" w:rsidRDefault="00DF0B9D" w:rsidP="00DF0B9D">
      <w:pPr>
        <w:numPr>
          <w:ilvl w:val="0"/>
          <w:numId w:val="4"/>
        </w:numPr>
        <w:suppressAutoHyphens/>
        <w:autoSpaceDE w:val="0"/>
        <w:spacing w:after="0" w:line="360" w:lineRule="auto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lang w:eastAsia="ar-SA"/>
        </w:rPr>
        <w:t>Oferta ..................................................................................................... - str.........</w:t>
      </w:r>
    </w:p>
    <w:p w14:paraId="214D8EBC" w14:textId="77777777" w:rsidR="00DF0B9D" w:rsidRPr="00FF3486" w:rsidRDefault="00DF0B9D" w:rsidP="00DF0B9D">
      <w:pPr>
        <w:numPr>
          <w:ilvl w:val="0"/>
          <w:numId w:val="4"/>
        </w:numPr>
        <w:suppressAutoHyphens/>
        <w:autoSpaceDE w:val="0"/>
        <w:spacing w:after="0" w:line="360" w:lineRule="auto"/>
        <w:rPr>
          <w:color w:val="000000" w:themeColor="text1"/>
        </w:rPr>
      </w:pPr>
      <w:r w:rsidRPr="00FF3486">
        <w:rPr>
          <w:rFonts w:ascii="Arial" w:eastAsia="Arial" w:hAnsi="Arial" w:cs="Arial"/>
          <w:color w:val="000000" w:themeColor="text1"/>
          <w:lang w:eastAsia="ar-SA"/>
        </w:rPr>
        <w:t xml:space="preserve"> </w:t>
      </w:r>
      <w:r w:rsidRPr="00FF3486">
        <w:rPr>
          <w:rFonts w:ascii="Arial" w:hAnsi="Arial" w:cs="Arial"/>
          <w:color w:val="000000" w:themeColor="text1"/>
          <w:lang w:eastAsia="ar-SA"/>
        </w:rPr>
        <w:t>............................................................................................................... - str.........</w:t>
      </w:r>
    </w:p>
    <w:p w14:paraId="37698ECD" w14:textId="77777777" w:rsidR="00DF0B9D" w:rsidRPr="00FF3486" w:rsidRDefault="00DF0B9D" w:rsidP="00DF0B9D">
      <w:pPr>
        <w:numPr>
          <w:ilvl w:val="0"/>
          <w:numId w:val="4"/>
        </w:numPr>
        <w:suppressAutoHyphens/>
        <w:autoSpaceDE w:val="0"/>
        <w:spacing w:after="0" w:line="360" w:lineRule="auto"/>
        <w:rPr>
          <w:color w:val="000000" w:themeColor="text1"/>
        </w:rPr>
      </w:pPr>
      <w:r w:rsidRPr="00FF3486">
        <w:rPr>
          <w:rFonts w:ascii="Arial" w:eastAsia="Arial" w:hAnsi="Arial" w:cs="Arial"/>
          <w:color w:val="000000" w:themeColor="text1"/>
          <w:lang w:eastAsia="ar-SA"/>
        </w:rPr>
        <w:t xml:space="preserve"> </w:t>
      </w:r>
      <w:r w:rsidRPr="00FF3486">
        <w:rPr>
          <w:rFonts w:ascii="Arial" w:hAnsi="Arial" w:cs="Arial"/>
          <w:color w:val="000000" w:themeColor="text1"/>
          <w:lang w:eastAsia="ar-SA"/>
        </w:rPr>
        <w:t>................................................................................................................- str. .......</w:t>
      </w:r>
    </w:p>
    <w:p w14:paraId="67981368" w14:textId="77777777" w:rsidR="00DF0B9D" w:rsidRPr="00FF3486" w:rsidRDefault="00DF0B9D" w:rsidP="00DF0B9D">
      <w:pPr>
        <w:numPr>
          <w:ilvl w:val="0"/>
          <w:numId w:val="4"/>
        </w:numPr>
        <w:suppressAutoHyphens/>
        <w:autoSpaceDE w:val="0"/>
        <w:spacing w:after="0" w:line="360" w:lineRule="auto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lang w:eastAsia="ar-SA"/>
        </w:rPr>
        <w:t>.................................................................................................................- str. .......</w:t>
      </w:r>
    </w:p>
    <w:p w14:paraId="502D5AD1" w14:textId="77777777" w:rsidR="00DF0B9D" w:rsidRPr="00FF3486" w:rsidRDefault="00DF0B9D" w:rsidP="00DF0B9D">
      <w:pPr>
        <w:numPr>
          <w:ilvl w:val="0"/>
          <w:numId w:val="4"/>
        </w:numPr>
        <w:suppressAutoHyphens/>
        <w:autoSpaceDE w:val="0"/>
        <w:spacing w:after="0" w:line="360" w:lineRule="auto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lang w:eastAsia="ar-SA"/>
        </w:rPr>
        <w:t>.................................................................................................................- str. .......</w:t>
      </w:r>
    </w:p>
    <w:p w14:paraId="1D691C98" w14:textId="77777777" w:rsidR="00DF0B9D" w:rsidRPr="00FF3486" w:rsidRDefault="00DF0B9D" w:rsidP="00DF0B9D">
      <w:pPr>
        <w:autoSpaceDE w:val="0"/>
        <w:rPr>
          <w:rFonts w:ascii="Arial" w:hAnsi="Arial" w:cs="Arial"/>
          <w:color w:val="000000" w:themeColor="text1"/>
          <w:lang w:eastAsia="ar-SA"/>
        </w:rPr>
      </w:pPr>
    </w:p>
    <w:p w14:paraId="16A3EE15" w14:textId="0A9CC69B" w:rsidR="00DF0B9D" w:rsidRPr="00FF3486" w:rsidRDefault="00DF0B9D" w:rsidP="00DF0B9D">
      <w:pPr>
        <w:autoSpaceDE w:val="0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lang w:eastAsia="ar-SA"/>
        </w:rPr>
        <w:t>data: ...........................................................</w:t>
      </w:r>
    </w:p>
    <w:p w14:paraId="29F162F6" w14:textId="77777777" w:rsidR="00DF0B9D" w:rsidRPr="00FF3486" w:rsidRDefault="00DF0B9D" w:rsidP="00DF0B9D">
      <w:pPr>
        <w:autoSpaceDE w:val="0"/>
        <w:ind w:left="4500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lang w:eastAsia="ar-SA"/>
        </w:rPr>
        <w:t>_________________________</w:t>
      </w:r>
    </w:p>
    <w:p w14:paraId="2C6E4E36" w14:textId="77777777" w:rsidR="00DF0B9D" w:rsidRPr="00FF3486" w:rsidRDefault="00DF0B9D" w:rsidP="00DF0B9D">
      <w:pPr>
        <w:autoSpaceDE w:val="0"/>
        <w:ind w:left="4500"/>
        <w:rPr>
          <w:color w:val="000000" w:themeColor="text1"/>
        </w:rPr>
      </w:pPr>
      <w:r w:rsidRPr="00FF3486">
        <w:rPr>
          <w:rFonts w:ascii="Arial" w:hAnsi="Arial" w:cs="Arial"/>
          <w:i/>
          <w:iCs/>
          <w:color w:val="000000" w:themeColor="text1"/>
          <w:sz w:val="18"/>
          <w:szCs w:val="18"/>
          <w:lang w:eastAsia="ar-SA"/>
        </w:rPr>
        <w:t>(pieczątka imienna oraz podpisy osób wskazanych w</w:t>
      </w:r>
    </w:p>
    <w:p w14:paraId="1EBB351A" w14:textId="77777777" w:rsidR="00DF0B9D" w:rsidRPr="00FF3486" w:rsidRDefault="00DF0B9D" w:rsidP="00DF0B9D">
      <w:pPr>
        <w:autoSpaceDE w:val="0"/>
        <w:ind w:left="4500"/>
        <w:rPr>
          <w:color w:val="000000" w:themeColor="text1"/>
        </w:rPr>
      </w:pPr>
      <w:r w:rsidRPr="00FF3486">
        <w:rPr>
          <w:rFonts w:ascii="Arial" w:hAnsi="Arial" w:cs="Arial"/>
          <w:i/>
          <w:iCs/>
          <w:color w:val="000000" w:themeColor="text1"/>
          <w:sz w:val="18"/>
          <w:szCs w:val="18"/>
          <w:lang w:eastAsia="ar-SA"/>
        </w:rPr>
        <w:t>dokumencie uprawniającym do występowania w obrocie</w:t>
      </w:r>
    </w:p>
    <w:p w14:paraId="1448C1E2" w14:textId="2E9C81FA" w:rsidR="00DF543B" w:rsidRPr="00FF3486" w:rsidRDefault="00DF0B9D" w:rsidP="00DF0B9D">
      <w:pPr>
        <w:autoSpaceDE w:val="0"/>
        <w:ind w:left="4500"/>
        <w:rPr>
          <w:rFonts w:ascii="Arial" w:hAnsi="Arial" w:cs="Arial"/>
          <w:i/>
          <w:iCs/>
          <w:color w:val="000000" w:themeColor="text1"/>
          <w:sz w:val="18"/>
          <w:szCs w:val="18"/>
          <w:lang w:eastAsia="ar-SA"/>
        </w:rPr>
      </w:pPr>
      <w:r w:rsidRPr="00FF3486">
        <w:rPr>
          <w:rFonts w:ascii="Arial" w:hAnsi="Arial" w:cs="Arial"/>
          <w:i/>
          <w:iCs/>
          <w:color w:val="000000" w:themeColor="text1"/>
          <w:sz w:val="18"/>
          <w:szCs w:val="18"/>
          <w:lang w:eastAsia="ar-SA"/>
        </w:rPr>
        <w:t>prawnym lub posiadających pełnomocnictwo</w:t>
      </w:r>
    </w:p>
    <w:p w14:paraId="03D1A5A1" w14:textId="77777777" w:rsidR="005020F8" w:rsidRDefault="005020F8" w:rsidP="00B41F3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52CB4CD2" w14:textId="77777777" w:rsidR="005020F8" w:rsidRDefault="005020F8" w:rsidP="00B41F3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7C93FCA8" w14:textId="5450B20A" w:rsidR="00D2388B" w:rsidRPr="00FF3486" w:rsidRDefault="00D2388B" w:rsidP="00C14B85">
      <w:pPr>
        <w:autoSpaceDE w:val="0"/>
        <w:rPr>
          <w:rFonts w:ascii="Arial" w:hAnsi="Arial" w:cs="Arial"/>
          <w:i/>
          <w:iCs/>
          <w:color w:val="000000" w:themeColor="text1"/>
          <w:sz w:val="18"/>
          <w:szCs w:val="18"/>
          <w:lang w:eastAsia="ar-SA"/>
        </w:rPr>
      </w:pPr>
    </w:p>
    <w:p w14:paraId="36CB10F6" w14:textId="77777777" w:rsidR="00D2388B" w:rsidRPr="00FF3486" w:rsidRDefault="00D2388B" w:rsidP="00DF0B9D">
      <w:pPr>
        <w:autoSpaceDE w:val="0"/>
        <w:ind w:left="4500"/>
        <w:rPr>
          <w:color w:val="000000" w:themeColor="text1"/>
        </w:rPr>
      </w:pPr>
    </w:p>
    <w:sectPr w:rsidR="00D2388B" w:rsidRPr="00FF3486" w:rsidSect="00F84126">
      <w:pgSz w:w="16839" w:h="11907" w:orient="landscape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22"/>
        <w:szCs w:val="22"/>
        <w:lang w:eastAsia="ar-S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2"/>
        <w:szCs w:val="22"/>
        <w:highlight w:val="white"/>
        <w:vertAlign w:val="baseline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2"/>
        <w:szCs w:val="22"/>
        <w:highlight w:val="white"/>
        <w:vertAlign w:val="baseline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2"/>
        <w:szCs w:val="22"/>
        <w:highlight w:val="white"/>
        <w:vertAlign w:val="baseline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color w:val="00000A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 w15:restartNumberingAfterBreak="0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B6041"/>
    <w:multiLevelType w:val="multilevel"/>
    <w:tmpl w:val="CE78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01298B"/>
    <w:multiLevelType w:val="hybridMultilevel"/>
    <w:tmpl w:val="794E2892"/>
    <w:lvl w:ilvl="0" w:tplc="927C1EAE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A4"/>
    <w:rsid w:val="00046DA4"/>
    <w:rsid w:val="000B4180"/>
    <w:rsid w:val="000C1990"/>
    <w:rsid w:val="000D6B0B"/>
    <w:rsid w:val="000F0E82"/>
    <w:rsid w:val="00174882"/>
    <w:rsid w:val="001865DC"/>
    <w:rsid w:val="001E00B6"/>
    <w:rsid w:val="001E24EA"/>
    <w:rsid w:val="002A646E"/>
    <w:rsid w:val="002B3A98"/>
    <w:rsid w:val="002D0A3C"/>
    <w:rsid w:val="002D3056"/>
    <w:rsid w:val="003110AD"/>
    <w:rsid w:val="0031401D"/>
    <w:rsid w:val="0037352E"/>
    <w:rsid w:val="00375684"/>
    <w:rsid w:val="004842DC"/>
    <w:rsid w:val="00491EFA"/>
    <w:rsid w:val="004B011F"/>
    <w:rsid w:val="004C2284"/>
    <w:rsid w:val="005020F8"/>
    <w:rsid w:val="00536D38"/>
    <w:rsid w:val="00575A3D"/>
    <w:rsid w:val="00595660"/>
    <w:rsid w:val="005B5E8C"/>
    <w:rsid w:val="005C262D"/>
    <w:rsid w:val="006442D5"/>
    <w:rsid w:val="00652B43"/>
    <w:rsid w:val="006555B1"/>
    <w:rsid w:val="006B1833"/>
    <w:rsid w:val="00704939"/>
    <w:rsid w:val="0076381C"/>
    <w:rsid w:val="00772A49"/>
    <w:rsid w:val="007E14D7"/>
    <w:rsid w:val="00805D61"/>
    <w:rsid w:val="00813FE9"/>
    <w:rsid w:val="009B6D28"/>
    <w:rsid w:val="009D4678"/>
    <w:rsid w:val="00A303C5"/>
    <w:rsid w:val="00A85EB8"/>
    <w:rsid w:val="00A9348F"/>
    <w:rsid w:val="00AA05EC"/>
    <w:rsid w:val="00AD71FE"/>
    <w:rsid w:val="00B3363B"/>
    <w:rsid w:val="00B41F31"/>
    <w:rsid w:val="00C14B85"/>
    <w:rsid w:val="00C32AFF"/>
    <w:rsid w:val="00C57080"/>
    <w:rsid w:val="00CB1F18"/>
    <w:rsid w:val="00CC3A1C"/>
    <w:rsid w:val="00CC3A55"/>
    <w:rsid w:val="00CE7137"/>
    <w:rsid w:val="00D22B33"/>
    <w:rsid w:val="00D2388B"/>
    <w:rsid w:val="00D8766D"/>
    <w:rsid w:val="00D963BF"/>
    <w:rsid w:val="00DF015B"/>
    <w:rsid w:val="00DF0B9D"/>
    <w:rsid w:val="00DF543B"/>
    <w:rsid w:val="00EC494D"/>
    <w:rsid w:val="00EF4D12"/>
    <w:rsid w:val="00F234E4"/>
    <w:rsid w:val="00F57207"/>
    <w:rsid w:val="00F84126"/>
    <w:rsid w:val="00FC6AD0"/>
    <w:rsid w:val="00FC7597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BCEA"/>
  <w15:docId w15:val="{9DCBD3FA-68F0-4757-8BA7-3A969B87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63B"/>
  </w:style>
  <w:style w:type="paragraph" w:styleId="Nagwek1">
    <w:name w:val="heading 1"/>
    <w:basedOn w:val="Normalny"/>
    <w:link w:val="Nagwek1Znak"/>
    <w:uiPriority w:val="9"/>
    <w:qFormat/>
    <w:rsid w:val="00FC759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0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36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1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B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B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B33"/>
    <w:rPr>
      <w:b/>
      <w:bCs/>
      <w:sz w:val="20"/>
      <w:szCs w:val="20"/>
    </w:rPr>
  </w:style>
  <w:style w:type="character" w:styleId="Hipercze">
    <w:name w:val="Hyperlink"/>
    <w:rsid w:val="00575A3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C7597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byline">
    <w:name w:val="byline"/>
    <w:basedOn w:val="Normalny"/>
    <w:rsid w:val="00FC75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C75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59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0B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wydatnienie">
    <w:name w:val="Emphasis"/>
    <w:qFormat/>
    <w:rsid w:val="00DF0B9D"/>
    <w:rPr>
      <w:i/>
      <w:iCs/>
    </w:rPr>
  </w:style>
  <w:style w:type="paragraph" w:customStyle="1" w:styleId="Tekstprzypisudolnego1">
    <w:name w:val="Tekst przypisu dolnego1"/>
    <w:basedOn w:val="Normalny"/>
    <w:rsid w:val="00D2388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D2388B"/>
    <w:pPr>
      <w:suppressAutoHyphens/>
      <w:spacing w:after="160" w:line="240" w:lineRule="auto"/>
      <w:ind w:left="720"/>
      <w:contextualSpacing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3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pc</cp:lastModifiedBy>
  <cp:revision>3</cp:revision>
  <cp:lastPrinted>2021-01-11T10:46:00Z</cp:lastPrinted>
  <dcterms:created xsi:type="dcterms:W3CDTF">2021-07-29T12:55:00Z</dcterms:created>
  <dcterms:modified xsi:type="dcterms:W3CDTF">2021-07-29T12:58:00Z</dcterms:modified>
</cp:coreProperties>
</file>