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r w:rsidRPr="00B344B5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B344B5" w:rsidRPr="00B344B5" w:rsidRDefault="008E519E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Uchwały Nr XIV</w:t>
      </w:r>
      <w:r w:rsidR="00591D4F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54</w:t>
      </w:r>
      <w:r w:rsidR="00B344B5" w:rsidRPr="00B344B5">
        <w:rPr>
          <w:rFonts w:ascii="Times New Roman" w:hAnsi="Times New Roman" w:cs="Times New Roman"/>
          <w:b/>
          <w:sz w:val="20"/>
          <w:szCs w:val="20"/>
        </w:rPr>
        <w:t>/15</w:t>
      </w:r>
    </w:p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r w:rsidRPr="00B344B5">
        <w:rPr>
          <w:rFonts w:ascii="Times New Roman" w:hAnsi="Times New Roman" w:cs="Times New Roman"/>
          <w:b/>
          <w:sz w:val="20"/>
          <w:szCs w:val="20"/>
        </w:rPr>
        <w:t xml:space="preserve">Rady Powiatu w Świdwinie </w:t>
      </w:r>
    </w:p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344B5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B344B5">
        <w:rPr>
          <w:rFonts w:ascii="Times New Roman" w:hAnsi="Times New Roman" w:cs="Times New Roman"/>
          <w:b/>
          <w:sz w:val="20"/>
          <w:szCs w:val="20"/>
        </w:rPr>
        <w:t xml:space="preserve"> dnia 16 grudnia 2015 r. </w:t>
      </w:r>
    </w:p>
    <w:p w:rsidR="00B344B5" w:rsidRDefault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4B5" w:rsidRDefault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0707" w:rsidRDefault="0089070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P R A W O Z D A N 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   Z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P R A C Y</w:t>
      </w:r>
    </w:p>
    <w:p w:rsidR="00890707" w:rsidRDefault="0089070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Komisji Rewizyjnej Rady Powiatu w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Świdwinie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roku 2015.</w:t>
      </w:r>
    </w:p>
    <w:p w:rsidR="00890707" w:rsidRDefault="0089070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90707" w:rsidRDefault="0089070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Komisja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Rewizyjna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Rady Powiatu została powołana Uchwałą Nr III/11/14 Rady Powiatu z dnia 30 grudnia 2014 r.</w:t>
      </w:r>
    </w:p>
    <w:p w:rsidR="00890707" w:rsidRDefault="00890707">
      <w:pPr>
        <w:spacing w:after="0"/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Komisja w roku 2015 pracowała w składzie:</w:t>
      </w:r>
    </w:p>
    <w:p w:rsidR="00890707" w:rsidRDefault="00890707">
      <w:pPr>
        <w:widowControl w:val="0"/>
        <w:numPr>
          <w:ilvl w:val="0"/>
          <w:numId w:val="2"/>
        </w:numPr>
        <w:overflowPunct w:val="0"/>
        <w:autoSpaceDE w:val="0"/>
        <w:spacing w:after="0"/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>Józef Nizioł – Przewodniczący Komisji</w:t>
      </w:r>
    </w:p>
    <w:p w:rsidR="00890707" w:rsidRDefault="00890707">
      <w:pPr>
        <w:widowControl w:val="0"/>
        <w:numPr>
          <w:ilvl w:val="0"/>
          <w:numId w:val="2"/>
        </w:numPr>
        <w:overflowPunct w:val="0"/>
        <w:autoSpaceDE w:val="0"/>
        <w:spacing w:after="0"/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 xml:space="preserve">Jacek </w:t>
      </w:r>
      <w:proofErr w:type="spellStart"/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>Hernoga</w:t>
      </w:r>
      <w:proofErr w:type="spellEnd"/>
    </w:p>
    <w:p w:rsidR="00890707" w:rsidRDefault="00890707">
      <w:pPr>
        <w:widowControl w:val="0"/>
        <w:numPr>
          <w:ilvl w:val="0"/>
          <w:numId w:val="2"/>
        </w:numPr>
        <w:overflowPunct w:val="0"/>
        <w:autoSpaceDE w:val="0"/>
        <w:spacing w:after="0"/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>Wiesław Partacz</w:t>
      </w:r>
    </w:p>
    <w:p w:rsidR="00890707" w:rsidRDefault="00890707">
      <w:pPr>
        <w:widowControl w:val="0"/>
        <w:numPr>
          <w:ilvl w:val="0"/>
          <w:numId w:val="2"/>
        </w:numPr>
        <w:overflowPunct w:val="0"/>
        <w:autoSpaceDE w:val="0"/>
        <w:spacing w:after="0"/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>Tomasz Sobieraj</w:t>
      </w:r>
    </w:p>
    <w:p w:rsidR="00890707" w:rsidRDefault="00890707">
      <w:pPr>
        <w:widowControl w:val="0"/>
        <w:numPr>
          <w:ilvl w:val="0"/>
          <w:numId w:val="2"/>
        </w:numPr>
        <w:overflowPunct w:val="0"/>
        <w:autoSpaceDE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 xml:space="preserve">Marek </w:t>
      </w:r>
      <w:proofErr w:type="spellStart"/>
      <w:r>
        <w:rPr>
          <w:rFonts w:ascii="Times New Roman" w:hAnsi="Times New Roman" w:cs="Times New Roman"/>
          <w:bCs/>
          <w:i/>
          <w:iCs/>
          <w:kern w:val="1"/>
          <w:sz w:val="28"/>
          <w:szCs w:val="28"/>
        </w:rPr>
        <w:t>Szczytkowski</w:t>
      </w:r>
      <w:proofErr w:type="spellEnd"/>
    </w:p>
    <w:p w:rsidR="00890707" w:rsidRDefault="008907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0707" w:rsidRDefault="0089070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Komisja pracowała w oparciu o roczny plan pracy zatwierdzony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Uchwałą      Nr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IV/15/15</w:t>
      </w:r>
      <w:r>
        <w:rPr>
          <w:rFonts w:ascii="Times New Roman" w:hAnsi="Times New Roman" w:cs="Times New Roman"/>
          <w:i/>
          <w:sz w:val="28"/>
          <w:szCs w:val="28"/>
        </w:rPr>
        <w:t xml:space="preserve"> z dnia 29.01.2015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roku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90707" w:rsidRDefault="00890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W okresie obejmującym sprawozdanie Komisja odbyła 12 posiedzeń.</w:t>
      </w:r>
    </w:p>
    <w:p w:rsidR="00890707" w:rsidRDefault="00890707">
      <w:pPr>
        <w:spacing w:after="0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890707" w:rsidRDefault="00890707">
      <w:pPr>
        <w:spacing w:after="0"/>
        <w:ind w:left="7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Tematy poruszane na komisji w roku 2015:</w:t>
      </w:r>
    </w:p>
    <w:p w:rsidR="00890707" w:rsidRDefault="00890707">
      <w:pPr>
        <w:spacing w:after="0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Przyjęcie planu pracy komisji na 2015 rok.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Funkcjonowanie Szpitala w Połczynie – Zdroju.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Działalność Referatu Geodezji w zakresie ewidencji gruntów i budynków.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Ocena zimowego utrzymania dróg na terenie Powiatu. </w:t>
      </w:r>
    </w:p>
    <w:p w:rsidR="00890707" w:rsidRPr="00261FEB" w:rsidRDefault="00890707">
      <w:pPr>
        <w:widowControl w:val="0"/>
        <w:numPr>
          <w:ilvl w:val="0"/>
          <w:numId w:val="1"/>
        </w:numPr>
        <w:overflowPunct w:val="0"/>
        <w:autoSpaceDE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Omówienie wyników kontroli zwolnienia uczniów z odpłatności </w:t>
      </w:r>
      <w:r w:rsidR="00261F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za wyżywienie w internacie Zespołu Szkół Rolniczych CKP w Świdwinie.  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Zadania finansowane ze środków PFRON w 2015 r.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Sprawozdanie z wykonania budżetu za rok 2014.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Analiza i ocena działalności Powiatowego Centrum Pomocy Rodzinie </w:t>
      </w:r>
      <w:r w:rsidR="00261F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61FEB">
        <w:rPr>
          <w:rFonts w:ascii="Times New Roman" w:hAnsi="Times New Roman" w:cs="Times New Roman"/>
          <w:i/>
          <w:iCs/>
          <w:sz w:val="28"/>
          <w:szCs w:val="28"/>
        </w:rPr>
        <w:t>i Powiatowego Zespołu do Spraw Orzekania o Niepełnosprawności.</w:t>
      </w:r>
    </w:p>
    <w:p w:rsidR="00890707" w:rsidRPr="00261FEB" w:rsidRDefault="00890707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Sprawozdanie finansowe Zarządu Powiatu za 2014 r. 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Sytuacja w rolnictwie na terenie Powiatu.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 Funkcjonowanie Młodzieżowego Ośrodka Wychowawczego </w:t>
      </w:r>
      <w:r w:rsidR="00261F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61FEB">
        <w:rPr>
          <w:rFonts w:ascii="Times New Roman" w:hAnsi="Times New Roman" w:cs="Times New Roman"/>
          <w:i/>
          <w:iCs/>
          <w:sz w:val="28"/>
          <w:szCs w:val="28"/>
        </w:rPr>
        <w:t>w Rzepczynie.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Opracowanie wniosku Komisji Rewizyjnej w sprawie udzielenia Zarządowi Powiatu absolutorium z tytułu wykonania budżetu powiatu za rok 2014.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Informacja o przebiegu wykonania budżetu Powiatu za I </w:t>
      </w:r>
      <w:proofErr w:type="gramStart"/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półrocze  2015 </w:t>
      </w:r>
      <w:proofErr w:type="spellStart"/>
      <w:r w:rsidRPr="00261FEB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proofErr w:type="gramEnd"/>
    </w:p>
    <w:p w:rsidR="00890707" w:rsidRPr="00261FEB" w:rsidRDefault="00890707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Okresowe kontrole stanu dróg i drogowych obiektów inżynierskich prowadzone przez Powiatowy Zarząd Dróg w Świdwinie – obowiązek </w:t>
      </w:r>
      <w:r w:rsidRPr="00261FEB">
        <w:rPr>
          <w:rFonts w:ascii="Times New Roman" w:hAnsi="Times New Roman" w:cs="Times New Roman"/>
          <w:i/>
          <w:iCs/>
          <w:sz w:val="28"/>
          <w:szCs w:val="28"/>
        </w:rPr>
        <w:lastRenderedPageBreak/>
        <w:t>ustawowy.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Działalność i funkcjonowanie Powiatowego Urzędu Pracy.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Działalność Rejonowego Związku Spółek Wodnych w Świdwinie.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Zapoznanie się z projektem budżetu Powiatu na 2016 rok.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Funkcjonowanie Warsztatów Terapii Zajęciowej w Modrzewcu – omówienie wyników kontroli.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Omówienie projektu budżetu Powiatu na 2016 r..</w:t>
      </w:r>
    </w:p>
    <w:p w:rsidR="00890707" w:rsidRPr="00261FEB" w:rsidRDefault="0089070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 xml:space="preserve"> Projekt budżetu Powiatu na 2016 rok – zaopiniowanie.</w:t>
      </w:r>
    </w:p>
    <w:p w:rsidR="00890707" w:rsidRPr="00261FEB" w:rsidRDefault="00890707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Sprawozdanie z pracy komisji w roku 2015.</w:t>
      </w:r>
    </w:p>
    <w:p w:rsidR="00890707" w:rsidRDefault="00890707">
      <w:pPr>
        <w:numPr>
          <w:ilvl w:val="0"/>
          <w:numId w:val="1"/>
        </w:numPr>
        <w:spacing w:after="0"/>
        <w:rPr>
          <w:i/>
        </w:rPr>
      </w:pPr>
      <w:r w:rsidRPr="00261FEB">
        <w:rPr>
          <w:rFonts w:ascii="Times New Roman" w:hAnsi="Times New Roman" w:cs="Times New Roman"/>
          <w:i/>
          <w:iCs/>
          <w:sz w:val="28"/>
          <w:szCs w:val="28"/>
        </w:rPr>
        <w:t>Propozycje do planu pracy Komisji na rok 2016.</w:t>
      </w:r>
      <w:r w:rsidRPr="00261FE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:rsidR="00890707" w:rsidRDefault="00890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     </w:t>
      </w:r>
    </w:p>
    <w:p w:rsidR="00890707" w:rsidRDefault="00890707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Komisja Rewizyjna </w:t>
      </w:r>
      <w:r w:rsidR="00261FEB">
        <w:rPr>
          <w:rFonts w:ascii="Times New Roman" w:hAnsi="Times New Roman" w:cs="Times New Roman"/>
          <w:i/>
          <w:sz w:val="28"/>
          <w:szCs w:val="28"/>
        </w:rPr>
        <w:t xml:space="preserve">w 2015 roku </w:t>
      </w:r>
      <w:r>
        <w:rPr>
          <w:rFonts w:ascii="Times New Roman" w:hAnsi="Times New Roman" w:cs="Times New Roman"/>
          <w:i/>
          <w:sz w:val="28"/>
          <w:szCs w:val="28"/>
        </w:rPr>
        <w:t xml:space="preserve">zawnioskowała o udzielenie informacji na temat sposobu naliczania opłat za wydanie wypisu z rejestru gruntów. Czym jest spowodowana niezgodność wysokości naliczania opłaty za wykonani wypisu z ewidencji gruntów za działkę, a nie za obręb, w porównaniu do sąsiednich powiatów, jak i urzędu nadrzędnego (Ministerstwo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Infrastruktury).</w:t>
      </w:r>
      <w:proofErr w:type="gramEnd"/>
    </w:p>
    <w:p w:rsidR="00890707" w:rsidRDefault="00890707">
      <w:pPr>
        <w:spacing w:after="0"/>
        <w:rPr>
          <w:i/>
        </w:rPr>
      </w:pPr>
    </w:p>
    <w:p w:rsidR="0031074F" w:rsidRDefault="0031074F">
      <w:pPr>
        <w:spacing w:after="0"/>
        <w:rPr>
          <w:i/>
        </w:rPr>
      </w:pPr>
    </w:p>
    <w:p w:rsidR="00890707" w:rsidRDefault="00890707">
      <w:pPr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Komisja przeprowadziła następujące kontrole:</w:t>
      </w:r>
    </w:p>
    <w:p w:rsidR="00890707" w:rsidRDefault="00890707">
      <w:pPr>
        <w:spacing w:after="0"/>
      </w:pPr>
    </w:p>
    <w:p w:rsidR="00261FEB" w:rsidRDefault="00890707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1.Zwolnienia uczniów z odpłatności za w</w:t>
      </w:r>
      <w:r w:rsidR="00261FEB">
        <w:rPr>
          <w:rFonts w:ascii="Times New Roman" w:hAnsi="Times New Roman" w:cs="Times New Roman"/>
          <w:i/>
          <w:sz w:val="28"/>
          <w:szCs w:val="28"/>
        </w:rPr>
        <w:t xml:space="preserve">yżywienie w internacie Zespołu </w:t>
      </w:r>
      <w:r>
        <w:rPr>
          <w:rFonts w:ascii="Times New Roman" w:hAnsi="Times New Roman" w:cs="Times New Roman"/>
          <w:i/>
          <w:sz w:val="28"/>
          <w:szCs w:val="28"/>
        </w:rPr>
        <w:t>Szkół Rolniczych CKP w Świdwinie.</w:t>
      </w:r>
    </w:p>
    <w:p w:rsidR="00C04D86" w:rsidRDefault="00890707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2.Ocena sprawozdania Zarządu Powiatu z </w:t>
      </w:r>
      <w:r w:rsidR="00261FEB">
        <w:rPr>
          <w:rFonts w:ascii="Times New Roman" w:hAnsi="Times New Roman" w:cs="Times New Roman"/>
          <w:i/>
          <w:sz w:val="28"/>
          <w:szCs w:val="28"/>
        </w:rPr>
        <w:t xml:space="preserve">wykonania budżetu </w:t>
      </w:r>
      <w:proofErr w:type="gramStart"/>
      <w:r w:rsidR="00261FEB">
        <w:rPr>
          <w:rFonts w:ascii="Times New Roman" w:hAnsi="Times New Roman" w:cs="Times New Roman"/>
          <w:i/>
          <w:sz w:val="28"/>
          <w:szCs w:val="28"/>
        </w:rPr>
        <w:t xml:space="preserve">Powiatu  </w:t>
      </w:r>
      <w:r w:rsidR="00261FEB">
        <w:rPr>
          <w:rFonts w:ascii="Times New Roman" w:hAnsi="Times New Roman" w:cs="Times New Roman"/>
          <w:i/>
          <w:sz w:val="28"/>
          <w:szCs w:val="28"/>
        </w:rPr>
        <w:tab/>
        <w:t>za</w:t>
      </w:r>
      <w:proofErr w:type="gramEnd"/>
    </w:p>
    <w:p w:rsidR="00261FEB" w:rsidRDefault="00C04D86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90707">
        <w:rPr>
          <w:rFonts w:ascii="Times New Roman" w:hAnsi="Times New Roman" w:cs="Times New Roman"/>
          <w:i/>
          <w:sz w:val="28"/>
          <w:szCs w:val="28"/>
        </w:rPr>
        <w:t>2014r.</w:t>
      </w:r>
    </w:p>
    <w:p w:rsidR="00261FEB" w:rsidRDefault="00890707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1FEB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Okresowe kontrole stanu dróg i drogowych obi</w:t>
      </w:r>
      <w:r w:rsidR="00261FEB">
        <w:rPr>
          <w:rFonts w:ascii="Times New Roman" w:hAnsi="Times New Roman" w:cs="Times New Roman"/>
          <w:i/>
          <w:sz w:val="28"/>
          <w:szCs w:val="28"/>
        </w:rPr>
        <w:t xml:space="preserve">ektów </w:t>
      </w:r>
      <w:proofErr w:type="gramStart"/>
      <w:r w:rsidR="00261FEB">
        <w:rPr>
          <w:rFonts w:ascii="Times New Roman" w:hAnsi="Times New Roman" w:cs="Times New Roman"/>
          <w:i/>
          <w:sz w:val="28"/>
          <w:szCs w:val="28"/>
        </w:rPr>
        <w:t xml:space="preserve">inżynierskich                </w:t>
      </w:r>
      <w:r>
        <w:rPr>
          <w:rFonts w:ascii="Times New Roman" w:hAnsi="Times New Roman" w:cs="Times New Roman"/>
          <w:i/>
          <w:sz w:val="28"/>
          <w:szCs w:val="28"/>
        </w:rPr>
        <w:t>prowadzone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przez Powiatowy Zarzą</w:t>
      </w:r>
      <w:r w:rsidR="00261FEB">
        <w:rPr>
          <w:rFonts w:ascii="Times New Roman" w:hAnsi="Times New Roman" w:cs="Times New Roman"/>
          <w:i/>
          <w:sz w:val="28"/>
          <w:szCs w:val="28"/>
        </w:rPr>
        <w:t xml:space="preserve">d Dróg w Świdwinie – obowiązek </w:t>
      </w:r>
      <w:r>
        <w:rPr>
          <w:rFonts w:ascii="Times New Roman" w:hAnsi="Times New Roman" w:cs="Times New Roman"/>
          <w:i/>
          <w:sz w:val="28"/>
          <w:szCs w:val="28"/>
        </w:rPr>
        <w:t xml:space="preserve">ustawowy. </w:t>
      </w:r>
    </w:p>
    <w:p w:rsidR="00890707" w:rsidRDefault="00890707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4.Funkcjonowanie Warsztatów Terapii Zajęciowej w Modrzewcu.</w:t>
      </w:r>
    </w:p>
    <w:p w:rsidR="00890707" w:rsidRDefault="00890707" w:rsidP="00C04D86">
      <w:p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</w:p>
    <w:p w:rsidR="00890707" w:rsidRDefault="008907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0707" w:rsidRDefault="00890707">
      <w:pPr>
        <w:spacing w:after="0"/>
        <w:rPr>
          <w:rFonts w:ascii="Times New Roman" w:hAnsi="Times New Roman" w:cs="Times New Roman"/>
          <w:i/>
        </w:rPr>
      </w:pPr>
    </w:p>
    <w:p w:rsidR="00890707" w:rsidRDefault="00890707">
      <w:pPr>
        <w:spacing w:after="0"/>
        <w:rPr>
          <w:rFonts w:ascii="Times New Roman" w:hAnsi="Times New Roman" w:cs="Times New Roman"/>
          <w:i/>
        </w:rPr>
      </w:pPr>
    </w:p>
    <w:p w:rsidR="00890707" w:rsidRDefault="00890707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Komisji</w:t>
      </w:r>
    </w:p>
    <w:p w:rsidR="00890707" w:rsidRDefault="00890707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707" w:rsidRDefault="00890707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Józef Nizioł</w:t>
      </w:r>
    </w:p>
    <w:p w:rsidR="00890707" w:rsidRDefault="00890707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707" w:rsidRDefault="00890707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707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Świdwin, dnia 16 grudnia 2015 r.</w:t>
      </w: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r w:rsidRPr="00B344B5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</w:p>
    <w:p w:rsidR="00B344B5" w:rsidRPr="00B344B5" w:rsidRDefault="008E519E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Uchwały Nr XIV</w:t>
      </w:r>
      <w:r w:rsidR="00591D4F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54</w:t>
      </w:r>
      <w:r w:rsidR="00B344B5" w:rsidRPr="00B344B5">
        <w:rPr>
          <w:rFonts w:ascii="Times New Roman" w:hAnsi="Times New Roman" w:cs="Times New Roman"/>
          <w:b/>
          <w:sz w:val="20"/>
          <w:szCs w:val="20"/>
        </w:rPr>
        <w:t>/15</w:t>
      </w:r>
    </w:p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r w:rsidRPr="00B344B5">
        <w:rPr>
          <w:rFonts w:ascii="Times New Roman" w:hAnsi="Times New Roman" w:cs="Times New Roman"/>
          <w:b/>
          <w:sz w:val="20"/>
          <w:szCs w:val="20"/>
        </w:rPr>
        <w:t xml:space="preserve">Rady Powiatu w Świdwinie </w:t>
      </w:r>
    </w:p>
    <w:p w:rsidR="00B344B5" w:rsidRPr="00B344B5" w:rsidRDefault="00B344B5" w:rsidP="00B344B5">
      <w:pPr>
        <w:spacing w:after="0"/>
        <w:ind w:left="611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344B5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B344B5">
        <w:rPr>
          <w:rFonts w:ascii="Times New Roman" w:hAnsi="Times New Roman" w:cs="Times New Roman"/>
          <w:b/>
          <w:sz w:val="20"/>
          <w:szCs w:val="20"/>
        </w:rPr>
        <w:t xml:space="preserve"> dnia 16 grudnia 2015 r. </w:t>
      </w: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44B5">
        <w:rPr>
          <w:rFonts w:ascii="Times New Roman" w:hAnsi="Times New Roman" w:cs="Times New Roman"/>
          <w:b/>
          <w:i/>
          <w:sz w:val="28"/>
          <w:szCs w:val="28"/>
        </w:rPr>
        <w:t>SPRAWOZDANIE  Z</w:t>
      </w:r>
      <w:proofErr w:type="gramEnd"/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  PRACY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4B5">
        <w:rPr>
          <w:rFonts w:ascii="Times New Roman" w:hAnsi="Times New Roman" w:cs="Times New Roman"/>
          <w:b/>
          <w:i/>
          <w:sz w:val="28"/>
          <w:szCs w:val="28"/>
        </w:rPr>
        <w:t>Komisji Budżetu i Porządku Publicznego Rady Powiatu w Świdwinie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44B5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gramEnd"/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 rok 2015.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ab/>
        <w:t xml:space="preserve">Komisja Budżetu i Porządku Publicznego Rady Powiatu została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powołana  Uchwałą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Nr  III/11/14 Rady Powiatu z dnia 30 grudnia 2014 roku.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Komisja pracowała w składzie: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1.Janusz Wierzbicki – Przewodniczący Komisji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      2. Krystyna Wojnicka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3.Mirosław Majka (do 16 lutego 2015r.)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4.Wiesław Partacz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5.Mieczysław Patyk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6.Grzegorz </w:t>
      </w:r>
      <w:proofErr w:type="spellStart"/>
      <w:r w:rsidRPr="00B344B5">
        <w:rPr>
          <w:rFonts w:ascii="Times New Roman" w:hAnsi="Times New Roman" w:cs="Times New Roman"/>
          <w:i/>
          <w:sz w:val="28"/>
          <w:szCs w:val="28"/>
        </w:rPr>
        <w:t>Sajkowski</w:t>
      </w:r>
      <w:proofErr w:type="spell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Komisja pracowała w oparciu o roczny plan pracy zatwierdzony Uchwałą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br/>
        <w:t>Nr IV/15/15</w:t>
      </w:r>
      <w:r w:rsidRPr="00B344B5">
        <w:rPr>
          <w:rFonts w:ascii="Times New Roman" w:hAnsi="Times New Roman" w:cs="Times New Roman"/>
          <w:i/>
          <w:sz w:val="28"/>
          <w:szCs w:val="28"/>
        </w:rPr>
        <w:t xml:space="preserve"> z dnia 29.01.2015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roku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>W okresie obejmującym sprawozdanie Komisja odbyła 12 posiedzeń.</w:t>
      </w:r>
    </w:p>
    <w:p w:rsidR="00B344B5" w:rsidRPr="00B344B5" w:rsidRDefault="00B344B5" w:rsidP="00B344B5">
      <w:pPr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sz w:val="28"/>
          <w:szCs w:val="28"/>
        </w:rPr>
        <w:t>Tematy poruszane na komisji w roku 2015: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Przyjęcie planu pracy Komisji na rok 2015.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Zapoznanie się z regulaminem funkcjonowania Urzędu Starostwa.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Sprawozdanie z pracy Komisji Budżetu i Porządku Publicznego za rok 2014.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Sprawozdanie Starosty z działalności Komisji Bezpieczeństwa i Porządku </w:t>
      </w:r>
      <w:r w:rsidRPr="00C04D86">
        <w:rPr>
          <w:rFonts w:ascii="Times New Roman" w:hAnsi="Times New Roman" w:cs="Times New Roman"/>
          <w:i/>
          <w:sz w:val="28"/>
          <w:szCs w:val="28"/>
        </w:rPr>
        <w:br/>
        <w:t>w 2014r.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Opinia w sprawie nabycia nieruchomości.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Zapoznanie się z planem finansowym Powiatu na rok 2015.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Zapoznanie się i omówienie dochodów powiatu, szczególnie zasad otrzymywania i rozliczania subwencji i dotacji.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Poznanie jednostek organizacyjnych Powiatu, dotyczy placówek oświatowych, zasad ich funkcjonowania wraz z budżetami na 2015r.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Plany inwestycyjne powiatu na rok 2015, zasady finansowania, stan zaawansowania prac.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Sprawozdanie powiatowych służb i inspekcji z realizacji zadań w 2014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Poznanie jednostek organizacyjnych Powiatu, dotyczy placówek o profilu społecznym, zasad ich funkcjonowania wraz z budżetami na 2015r.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Sprawozdanie Powiatowego Rzecznika Konsumentów z realizacji zadań w 2014 r.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Poznanie jednostek organizacyjnych Powiatu, (Powiatowy Urząd Pracy, Powiatowy Zarząd Dróg), zasad ich funkcjonowania wraz z budżetami na 2015r.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Stan majątku powiatu, sposób utrzymania, </w:t>
      </w:r>
      <w:proofErr w:type="gramStart"/>
      <w:r w:rsidRPr="00C04D86">
        <w:rPr>
          <w:rFonts w:ascii="Times New Roman" w:hAnsi="Times New Roman" w:cs="Times New Roman"/>
          <w:i/>
          <w:sz w:val="28"/>
          <w:szCs w:val="28"/>
        </w:rPr>
        <w:t>zarządzania  w</w:t>
      </w:r>
      <w:proofErr w:type="gramEnd"/>
      <w:r w:rsidRPr="00C04D86">
        <w:rPr>
          <w:rFonts w:ascii="Times New Roman" w:hAnsi="Times New Roman" w:cs="Times New Roman"/>
          <w:i/>
          <w:sz w:val="28"/>
          <w:szCs w:val="28"/>
        </w:rPr>
        <w:t xml:space="preserve"> odniesieniu do pozyskiwanych dochodów.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Zasady współpracy Powiatu Świdwińskiego z innymi samorządami w roku 2014 oraz plany na 2015r.w zakresie realizacji wspólnych zadań i inwestycji.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Poznanie jednostek organizacyjnych Powiatu, (Komenda Powiatowa Państwowej Straży Pożarnej, Powiatowy Inspektorat Nadzoru Budowlanego), zasad ich funkcjonowania wraz z budżetami na 2015r.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na temat przygotowania służb powiatowych do sezonu wakacyjno-turystycznego.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Plany powiatu i sposoby realizacji, dotyczy promocji powiatu oraz pozyskiwania środków zewnętrznych w tym funduszy unijnych.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projektach organizacyjnych szkół i placówek oświatowych na rok szkolny 2015/2016.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Informacja Zarządu Powiatu o realizacji z wykonania budżetu powiatu </w:t>
      </w:r>
      <w:r w:rsidRPr="00C04D86">
        <w:rPr>
          <w:rFonts w:ascii="Times New Roman" w:hAnsi="Times New Roman" w:cs="Times New Roman"/>
          <w:i/>
          <w:sz w:val="28"/>
          <w:szCs w:val="28"/>
        </w:rPr>
        <w:br/>
        <w:t>za I półrocze 2015 roku – wypracowanie opinii Komisji.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stanie przygotowania placówek oświatowych i wychowawczych do rozpoczęcia roku szkolnego 2015/2016.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Informacja na temat przeciętnych wynagrodzeń pracowników </w:t>
      </w:r>
      <w:r w:rsidRPr="00C04D86">
        <w:rPr>
          <w:rFonts w:ascii="Times New Roman" w:hAnsi="Times New Roman" w:cs="Times New Roman"/>
          <w:i/>
          <w:sz w:val="28"/>
          <w:szCs w:val="28"/>
        </w:rPr>
        <w:br/>
        <w:t>w poszczególnych jednostkach organizacyjnych powiatu oraz w Starostwie Powiatowym.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Realizacja zadań z zakresu pomocy społecznej w roku 2015.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Zasady naliczania subwencji oświatowej. Analiza konstruowania budżetów placówek oświatowych w kontekście zatwierdzenia arkuszy organizacyjnych jednostek na rok 2015/2016.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Informacja na temat przeciętnych wynagrodzeń pracowników </w:t>
      </w:r>
      <w:r w:rsidRPr="00C04D86">
        <w:rPr>
          <w:rFonts w:ascii="Times New Roman" w:hAnsi="Times New Roman" w:cs="Times New Roman"/>
          <w:i/>
          <w:sz w:val="28"/>
          <w:szCs w:val="28"/>
        </w:rPr>
        <w:br/>
        <w:t>w poszczególnych jednostkach organizacyjnych powiatu oraz w Starostwie Powiatowym.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Zapoznanie się z założeniami do planów zadań inwestycyjnych na rok 2016.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Sprawozdanie z realizacji „Rocznego programu współpracy z organizacjami </w:t>
      </w:r>
      <w:proofErr w:type="gramStart"/>
      <w:r w:rsidRPr="00C04D86">
        <w:rPr>
          <w:rFonts w:ascii="Times New Roman" w:hAnsi="Times New Roman" w:cs="Times New Roman"/>
          <w:i/>
          <w:sz w:val="28"/>
          <w:szCs w:val="28"/>
        </w:rPr>
        <w:t>pozarządowymi   oraz</w:t>
      </w:r>
      <w:proofErr w:type="gramEnd"/>
      <w:r w:rsidRPr="00C04D86">
        <w:rPr>
          <w:rFonts w:ascii="Times New Roman" w:hAnsi="Times New Roman" w:cs="Times New Roman"/>
          <w:i/>
          <w:sz w:val="28"/>
          <w:szCs w:val="28"/>
        </w:rPr>
        <w:t xml:space="preserve"> podmiotami wymienionymi w art. 3 ust. 3 ustawy </w:t>
      </w:r>
      <w:r w:rsidR="00591D4F">
        <w:rPr>
          <w:rFonts w:ascii="Times New Roman" w:hAnsi="Times New Roman" w:cs="Times New Roman"/>
          <w:i/>
          <w:sz w:val="28"/>
          <w:szCs w:val="28"/>
        </w:rPr>
        <w:br/>
      </w:r>
      <w:r w:rsidRPr="00C04D86">
        <w:rPr>
          <w:rFonts w:ascii="Times New Roman" w:hAnsi="Times New Roman" w:cs="Times New Roman"/>
          <w:i/>
          <w:sz w:val="28"/>
          <w:szCs w:val="28"/>
        </w:rPr>
        <w:t>z dnia 24 kwietnia 2003 roku o działalności pożytku</w:t>
      </w:r>
      <w:r w:rsidR="00591D4F">
        <w:rPr>
          <w:rFonts w:ascii="Times New Roman" w:hAnsi="Times New Roman" w:cs="Times New Roman"/>
          <w:i/>
          <w:sz w:val="28"/>
          <w:szCs w:val="28"/>
        </w:rPr>
        <w:t xml:space="preserve"> publicznego i o wolontariacie </w:t>
      </w:r>
      <w:r w:rsidRPr="00C04D86">
        <w:rPr>
          <w:rFonts w:ascii="Times New Roman" w:hAnsi="Times New Roman" w:cs="Times New Roman"/>
          <w:i/>
          <w:sz w:val="28"/>
          <w:szCs w:val="28"/>
        </w:rPr>
        <w:t>w 2015 roku.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realizacji zadań oświatowych powiatu świdwińskiego za rok szkolny 2014/201</w:t>
      </w:r>
      <w:r w:rsidRPr="00C04D86">
        <w:rPr>
          <w:rFonts w:ascii="Times New Roman" w:hAnsi="Times New Roman" w:cs="Times New Roman"/>
          <w:i/>
        </w:rPr>
        <w:t>5.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uppressAutoHyphens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Sytuacja finansowa szkół i placówek oświatowych po trzech kwartałach</w:t>
      </w:r>
      <w:r w:rsidR="00C04D86">
        <w:rPr>
          <w:rFonts w:ascii="Times New Roman" w:hAnsi="Times New Roman" w:cs="Times New Roman"/>
          <w:i/>
          <w:sz w:val="28"/>
          <w:szCs w:val="28"/>
        </w:rPr>
        <w:br/>
      </w:r>
      <w:r w:rsidRPr="00C04D86">
        <w:rPr>
          <w:rFonts w:ascii="Times New Roman" w:hAnsi="Times New Roman" w:cs="Times New Roman"/>
          <w:i/>
          <w:sz w:val="28"/>
          <w:szCs w:val="28"/>
        </w:rPr>
        <w:t xml:space="preserve"> 2015 r.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lastRenderedPageBreak/>
        <w:t>Zapoznanie się z projektem budżetu Powiatu na 2016 rok</w:t>
      </w:r>
      <w:r w:rsidRPr="00C04D86">
        <w:rPr>
          <w:rFonts w:ascii="Times New Roman" w:hAnsi="Times New Roman" w:cs="Times New Roman"/>
          <w:i/>
        </w:rPr>
        <w:t>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utrzymaniu dróg w sezonie zimowym 2015/2016 – Powiatowy Zarząd Dróg w Świdwinie.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pozyskanych środkach zewnętrznych w roku 2015.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Uwagi do projektu budżetu na 2016 rok.  </w:t>
      </w:r>
      <w:r w:rsidRPr="00C04D86">
        <w:rPr>
          <w:rFonts w:ascii="Times New Roman" w:hAnsi="Times New Roman" w:cs="Times New Roman"/>
          <w:i/>
        </w:rPr>
        <w:t xml:space="preserve"> 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pozyskanych środkach zewnętrznych w roku 2015 roku.</w:t>
      </w:r>
    </w:p>
    <w:p w:rsidR="00B344B5" w:rsidRPr="00C04D86" w:rsidRDefault="00B344B5" w:rsidP="00C04D8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Uwagi do projektu budżetu na 2016 rok. </w:t>
      </w:r>
    </w:p>
    <w:p w:rsidR="00B344B5" w:rsidRPr="00B344B5" w:rsidRDefault="00B344B5" w:rsidP="00C04D86">
      <w:pPr>
        <w:pStyle w:val="Standard"/>
        <w:tabs>
          <w:tab w:val="left" w:pos="426"/>
        </w:tabs>
        <w:jc w:val="both"/>
        <w:rPr>
          <w:i/>
          <w:sz w:val="28"/>
          <w:szCs w:val="28"/>
        </w:rPr>
      </w:pPr>
      <w:r w:rsidRPr="00B344B5">
        <w:rPr>
          <w:i/>
        </w:rPr>
        <w:t>36.</w:t>
      </w:r>
      <w:r w:rsidRPr="00B344B5">
        <w:rPr>
          <w:i/>
          <w:sz w:val="28"/>
          <w:szCs w:val="28"/>
        </w:rPr>
        <w:t>Opinie Komisji uwzględniające uwagi wszystkich pozostałych Komisji      problemowych do projektu budżetu na 2016 rok.</w:t>
      </w:r>
    </w:p>
    <w:p w:rsidR="00B344B5" w:rsidRPr="00B344B5" w:rsidRDefault="00B344B5" w:rsidP="00B344B5">
      <w:pPr>
        <w:pStyle w:val="Standard"/>
        <w:tabs>
          <w:tab w:val="left" w:pos="426"/>
        </w:tabs>
        <w:jc w:val="both"/>
        <w:rPr>
          <w:i/>
        </w:rPr>
      </w:pPr>
      <w:r w:rsidRPr="00B344B5">
        <w:rPr>
          <w:i/>
          <w:sz w:val="28"/>
          <w:szCs w:val="28"/>
        </w:rPr>
        <w:t>37.Sprawozdanie z pracy komisji w roku 2015.</w:t>
      </w:r>
    </w:p>
    <w:p w:rsidR="00B344B5" w:rsidRPr="00B344B5" w:rsidRDefault="00B344B5" w:rsidP="00C04D86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</w:rPr>
        <w:t xml:space="preserve">       </w:t>
      </w:r>
    </w:p>
    <w:p w:rsidR="00B344B5" w:rsidRPr="00B344B5" w:rsidRDefault="00B344B5" w:rsidP="00B34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Komisja Budżetu i Porządku Publicznego w 2015 roku występowała </w:t>
      </w:r>
      <w:r w:rsidR="00BC2FA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z wnioskami do Zarządu w następujących </w:t>
      </w:r>
      <w:proofErr w:type="gramStart"/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sprawach:                                                 </w:t>
      </w:r>
      <w:proofErr w:type="gramEnd"/>
      <w:r w:rsidRPr="00B344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 1. (28.04.2015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r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.) - uszczegółowienie wydatków w projektach: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- „Równe szanse w zdrowiu” w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§4217 – zakup materiałów i </w:t>
      </w:r>
      <w:proofErr w:type="gramStart"/>
      <w:r w:rsidRPr="00B344B5">
        <w:rPr>
          <w:rFonts w:ascii="Times New Roman" w:hAnsi="Times New Roman" w:cs="Times New Roman"/>
          <w:i/>
          <w:iCs/>
          <w:sz w:val="28"/>
          <w:szCs w:val="28"/>
        </w:rPr>
        <w:t>wyposażenia,                     §4287 - zakup</w:t>
      </w:r>
      <w:proofErr w:type="gramEnd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usług zdrowotnych, §4286 - zakup usług zdrowotnych,                        §4307-  zakup usług pozostałych i w §4306 - zakup usług pozostałych,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>- „Najlepszy w zawodzie” w §4307 zakup usług pozostałych.</w:t>
      </w:r>
      <w:r w:rsidRPr="00B344B5">
        <w:rPr>
          <w:rFonts w:ascii="Times New Roman" w:hAnsi="Times New Roman" w:cs="Times New Roman"/>
          <w:i/>
          <w:sz w:val="28"/>
          <w:szCs w:val="28"/>
        </w:rPr>
        <w:tab/>
      </w:r>
    </w:p>
    <w:p w:rsidR="00B344B5" w:rsidRPr="00B344B5" w:rsidRDefault="00B344B5" w:rsidP="00B344B5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uzasadnienie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znacznego wzrostu wydatków w porównaniu do 2010 r. </w:t>
      </w:r>
      <w:r w:rsidRPr="00B344B5">
        <w:rPr>
          <w:rFonts w:ascii="Times New Roman" w:hAnsi="Times New Roman" w:cs="Times New Roman"/>
          <w:i/>
          <w:sz w:val="28"/>
          <w:szCs w:val="28"/>
        </w:rPr>
        <w:br/>
        <w:t>w zakresie:</w:t>
      </w:r>
    </w:p>
    <w:p w:rsidR="00B344B5" w:rsidRPr="00B344B5" w:rsidRDefault="00B344B5" w:rsidP="00B344B5">
      <w:pPr>
        <w:ind w:left="142"/>
        <w:rPr>
          <w:rFonts w:ascii="Times New Roman" w:hAnsi="Times New Roman" w:cs="Times New Roman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- zakupu materiałów i wyposażenia, w tym: - wydatki poniesione na utrzymanie urzędu w szczególności wydatki poniesione na zakup paliwa ( porównać wydatki na paliwo w roku 2010, 2011, 2012, 2013 i 2014).</w:t>
      </w:r>
    </w:p>
    <w:p w:rsidR="00B344B5" w:rsidRPr="00B344B5" w:rsidRDefault="00B344B5" w:rsidP="00B344B5">
      <w:pPr>
        <w:ind w:left="142"/>
        <w:rPr>
          <w:rFonts w:ascii="Times New Roman" w:hAnsi="Times New Roman" w:cs="Times New Roman"/>
        </w:rPr>
      </w:pPr>
    </w:p>
    <w:p w:rsidR="00B344B5" w:rsidRPr="00B344B5" w:rsidRDefault="00B344B5" w:rsidP="00B344B5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wyjaśnienie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wzrostu zatrudnienia w Starostwie z 75 osób w 2013 roku do 82 osób w roku 2014.</w:t>
      </w:r>
    </w:p>
    <w:p w:rsidR="00B344B5" w:rsidRPr="00B344B5" w:rsidRDefault="00B344B5" w:rsidP="00B344B5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344B5" w:rsidRPr="00B344B5" w:rsidRDefault="00B344B5" w:rsidP="00B344B5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4.udzielenie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informacji: jaka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należna kwota dotacji nie wpłynęła z tytułu rozliczenia inwestycji pn.: ”Budowa i wyposażenie budynku Zespołu Szkół </w:t>
      </w:r>
      <w:proofErr w:type="spellStart"/>
      <w:r w:rsidRPr="00B344B5">
        <w:rPr>
          <w:rFonts w:ascii="Times New Roman" w:hAnsi="Times New Roman" w:cs="Times New Roman"/>
          <w:i/>
          <w:sz w:val="28"/>
          <w:szCs w:val="28"/>
        </w:rPr>
        <w:t>Ponadgimnazjalnych</w:t>
      </w:r>
      <w:proofErr w:type="spell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w Połczynie – Zdroju z przeznaczeniem na zajęcia praktyczne szkolnictwa zawodowego.”</w:t>
      </w:r>
    </w:p>
    <w:p w:rsidR="00B344B5" w:rsidRPr="00B344B5" w:rsidRDefault="00B344B5" w:rsidP="00B344B5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344B5">
        <w:rPr>
          <w:rFonts w:ascii="Times New Roman" w:hAnsi="Times New Roman" w:cs="Times New Roman"/>
          <w:sz w:val="28"/>
          <w:szCs w:val="28"/>
          <w:u w:val="single"/>
        </w:rPr>
        <w:t>Odpowiedź Zarządu z dnia 20.05.2015</w:t>
      </w:r>
      <w:proofErr w:type="gramStart"/>
      <w:r w:rsidRPr="00B344B5"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 w:rsidRPr="00B344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4B5" w:rsidRPr="00B344B5" w:rsidRDefault="00B344B5" w:rsidP="00B344B5">
      <w:pPr>
        <w:pStyle w:val="Akapitzlist"/>
        <w:widowControl w:val="0"/>
        <w:tabs>
          <w:tab w:val="left" w:pos="426"/>
        </w:tabs>
        <w:overflowPunct w:val="0"/>
        <w:autoSpaceDE w:val="0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5. ( 21.05.2015r)-</w:t>
      </w:r>
      <w:r w:rsidRPr="00B344B5">
        <w:rPr>
          <w:rFonts w:ascii="Times New Roman" w:hAnsi="Times New Roman" w:cs="Times New Roman"/>
          <w:i/>
        </w:rPr>
        <w:t xml:space="preserve"> </w:t>
      </w:r>
      <w:r w:rsidRPr="00B344B5">
        <w:rPr>
          <w:rFonts w:ascii="Times New Roman" w:hAnsi="Times New Roman" w:cs="Times New Roman"/>
          <w:i/>
          <w:sz w:val="28"/>
          <w:szCs w:val="28"/>
        </w:rPr>
        <w:t xml:space="preserve">przeanalizowanie, czy istnieje możliwość rozszerzenia zakresu związanego z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ubieganiem  się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4B5">
        <w:rPr>
          <w:rFonts w:ascii="Times New Roman" w:hAnsi="Times New Roman" w:cs="Times New Roman"/>
          <w:i/>
          <w:sz w:val="28"/>
          <w:szCs w:val="28"/>
        </w:rPr>
        <w:tab/>
        <w:t xml:space="preserve">o dofinansowanie </w:t>
      </w:r>
      <w:r w:rsidRPr="00B344B5">
        <w:rPr>
          <w:rFonts w:ascii="Times New Roman" w:hAnsi="Times New Roman" w:cs="Times New Roman"/>
          <w:i/>
          <w:sz w:val="28"/>
          <w:szCs w:val="28"/>
        </w:rPr>
        <w:tab/>
        <w:t>prac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4B5">
        <w:rPr>
          <w:rFonts w:ascii="Times New Roman" w:hAnsi="Times New Roman" w:cs="Times New Roman"/>
          <w:i/>
          <w:sz w:val="28"/>
          <w:szCs w:val="28"/>
        </w:rPr>
        <w:t>remontowych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konserwatorskich dotyczących zabytków wpisanych do ewidencji.</w:t>
      </w:r>
    </w:p>
    <w:p w:rsidR="00B344B5" w:rsidRPr="00B344B5" w:rsidRDefault="00B344B5" w:rsidP="00B34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44B5">
        <w:rPr>
          <w:rFonts w:ascii="Times New Roman" w:hAnsi="Times New Roman" w:cs="Times New Roman"/>
          <w:sz w:val="28"/>
          <w:szCs w:val="28"/>
          <w:u w:val="single"/>
        </w:rPr>
        <w:t>Odpowiedź Zarządu z dnia 26.06.2015</w:t>
      </w:r>
      <w:proofErr w:type="gramStart"/>
      <w:r w:rsidRPr="00B344B5"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 w:rsidRPr="00B344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6.( 06.2015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.) o przeanalizowanie budżetu pod kątem zmniejszenia czynszu dzierżawnego za zajmowane pomieszczenia przez Powiatowy Inspektorat Nadzoru Budowlanego w Świdwinie oraz zwrócił się do Wojewody Zachodniopomorskiego o zwiększenie budżetu tego organu.</w:t>
      </w:r>
    </w:p>
    <w:p w:rsidR="00B344B5" w:rsidRPr="00B344B5" w:rsidRDefault="00B344B5" w:rsidP="00B344B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44B5">
        <w:rPr>
          <w:rFonts w:ascii="Times New Roman" w:hAnsi="Times New Roman" w:cs="Times New Roman"/>
          <w:color w:val="000000"/>
          <w:sz w:val="28"/>
          <w:szCs w:val="28"/>
          <w:u w:val="single"/>
        </w:rPr>
        <w:t>Odpowiedź Zarządu z dnia 01.07.2015</w:t>
      </w:r>
      <w:proofErr w:type="gramStart"/>
      <w:r w:rsidRPr="00B344B5">
        <w:rPr>
          <w:rFonts w:ascii="Times New Roman" w:hAnsi="Times New Roman" w:cs="Times New Roman"/>
          <w:color w:val="000000"/>
          <w:sz w:val="28"/>
          <w:szCs w:val="28"/>
          <w:u w:val="single"/>
        </w:rPr>
        <w:t>r</w:t>
      </w:r>
      <w:proofErr w:type="gramEnd"/>
      <w:r w:rsidRPr="00B344B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7. ( 22.10.2015r.) </w:t>
      </w:r>
      <w:r w:rsidRPr="00B344B5">
        <w:rPr>
          <w:rFonts w:ascii="Times New Roman" w:hAnsi="Times New Roman" w:cs="Times New Roman"/>
          <w:i/>
          <w:sz w:val="28"/>
          <w:szCs w:val="28"/>
        </w:rPr>
        <w:t xml:space="preserve">Komisja Budżetu i Porządku Publicznego na wspólnym posiedzeniu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z  Komisją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Edukacji i Promocji zawnioskowała o przeanalizowanie możliwości ujęcia do realizacji w budżecie na rok 2016 roku następujących inwestycji, tj.: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- przebudowa ulic Wojska Polskiego i Kombatantów Polskich w Świdwinie,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- przebudowa ulic Mickiewicza i Powstańców Warszawskich w Połczynie – Zdroju,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po wcześniejszym poznaniu stanowisk Urzędu Miasta Świdwin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oraz  Urzędu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 Gminy i Miasta Połczyn - Zdrój jako planowanych uczestników wspólnych inwestycji.</w:t>
      </w:r>
    </w:p>
    <w:p w:rsidR="00B344B5" w:rsidRPr="00B344B5" w:rsidRDefault="00B344B5" w:rsidP="00B34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44B5">
        <w:rPr>
          <w:rFonts w:ascii="Times New Roman" w:hAnsi="Times New Roman" w:cs="Times New Roman"/>
          <w:sz w:val="28"/>
          <w:szCs w:val="28"/>
          <w:u w:val="single"/>
        </w:rPr>
        <w:t>Odpowiedź Zarządu z dnia 16.11.2015</w:t>
      </w:r>
      <w:proofErr w:type="gramStart"/>
      <w:r w:rsidRPr="00B344B5">
        <w:rPr>
          <w:rFonts w:ascii="Times New Roman" w:hAnsi="Times New Roman" w:cs="Times New Roman"/>
          <w:sz w:val="28"/>
          <w:szCs w:val="28"/>
          <w:u w:val="single"/>
        </w:rPr>
        <w:t>r</w:t>
      </w:r>
      <w:proofErr w:type="gramEnd"/>
      <w:r w:rsidRPr="00B344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8. ( 26.11.2015r.) Komisja Budżetu i Porządku Publicznego na wspólnym posiedzeniu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z  Komisją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Infrastruktury i Ochrony Środowiska  zawnioskowały o uwzględnienie zwiększenia budżetu Powiatowego Zarządu Dróg w Świdwinie na działalność statutową w roku 2016, w sytuacji np.: sprzedaży budynku przy ulicy Świerczewskiego w Połczynie – Zdroju.</w:t>
      </w:r>
    </w:p>
    <w:p w:rsidR="00B46BE1" w:rsidRDefault="00B46BE1" w:rsidP="00B344B5">
      <w:pPr>
        <w:rPr>
          <w:rFonts w:ascii="Times New Roman" w:hAnsi="Times New Roman" w:cs="Times New Roman"/>
          <w:i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</w:rPr>
      </w:pPr>
    </w:p>
    <w:p w:rsidR="00B344B5" w:rsidRPr="00591D4F" w:rsidRDefault="00B344B5" w:rsidP="00B344B5">
      <w:pPr>
        <w:spacing w:after="0"/>
        <w:ind w:firstLine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1D4F">
        <w:rPr>
          <w:rFonts w:ascii="Times New Roman" w:hAnsi="Times New Roman" w:cs="Times New Roman"/>
          <w:i/>
          <w:sz w:val="24"/>
          <w:szCs w:val="24"/>
        </w:rPr>
        <w:t>Przewodniczący Komisji</w:t>
      </w:r>
    </w:p>
    <w:p w:rsidR="00B344B5" w:rsidRPr="00591D4F" w:rsidRDefault="00B344B5" w:rsidP="00B344B5">
      <w:pPr>
        <w:spacing w:after="0"/>
        <w:ind w:firstLine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44B5" w:rsidRPr="00591D4F" w:rsidRDefault="00B344B5" w:rsidP="00B344B5">
      <w:pPr>
        <w:spacing w:after="0"/>
        <w:ind w:firstLine="5103"/>
        <w:jc w:val="center"/>
        <w:rPr>
          <w:sz w:val="24"/>
          <w:szCs w:val="24"/>
        </w:rPr>
      </w:pPr>
      <w:r w:rsidRPr="00591D4F">
        <w:rPr>
          <w:rFonts w:ascii="Times New Roman" w:hAnsi="Times New Roman" w:cs="Times New Roman"/>
          <w:i/>
          <w:sz w:val="24"/>
          <w:szCs w:val="24"/>
        </w:rPr>
        <w:t>Janusz Wierzbicki</w:t>
      </w:r>
    </w:p>
    <w:p w:rsidR="00B344B5" w:rsidRPr="00591D4F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4D86" w:rsidRPr="00591D4F" w:rsidRDefault="00C04D86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4D86" w:rsidRPr="00591D4F" w:rsidRDefault="00C04D86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Pr="00591D4F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1D4F">
        <w:rPr>
          <w:rFonts w:ascii="Times New Roman" w:hAnsi="Times New Roman" w:cs="Times New Roman"/>
          <w:i/>
          <w:sz w:val="24"/>
          <w:szCs w:val="24"/>
        </w:rPr>
        <w:t>Świdwin, dnia 16 grudnia 2015 r.</w:t>
      </w: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6BE1" w:rsidRDefault="00B46BE1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6BE1" w:rsidRDefault="00B46BE1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6BE1" w:rsidRDefault="00B46BE1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1D4F" w:rsidRDefault="00591D4F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1D4F" w:rsidRDefault="00591D4F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1D4F" w:rsidRDefault="00591D4F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Pr="00B344B5" w:rsidRDefault="00B344B5" w:rsidP="00B344B5">
      <w:pPr>
        <w:spacing w:after="0"/>
        <w:ind w:left="6120"/>
        <w:rPr>
          <w:rFonts w:ascii="Times New Roman" w:hAnsi="Times New Roman" w:cs="Times New Roman"/>
          <w:b/>
        </w:rPr>
      </w:pPr>
      <w:r w:rsidRPr="00B344B5">
        <w:rPr>
          <w:rFonts w:ascii="Times New Roman" w:hAnsi="Times New Roman" w:cs="Times New Roman"/>
          <w:b/>
        </w:rPr>
        <w:lastRenderedPageBreak/>
        <w:t>Załącznik Nr 1</w:t>
      </w:r>
    </w:p>
    <w:p w:rsidR="00B344B5" w:rsidRPr="00B344B5" w:rsidRDefault="008E519E" w:rsidP="00B344B5">
      <w:pPr>
        <w:spacing w:after="0"/>
        <w:ind w:left="6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 Uchwały Nr XIV</w:t>
      </w:r>
      <w:r w:rsidR="00591D4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54</w:t>
      </w:r>
      <w:r w:rsidR="00B344B5" w:rsidRPr="00B344B5">
        <w:rPr>
          <w:rFonts w:ascii="Times New Roman" w:hAnsi="Times New Roman" w:cs="Times New Roman"/>
          <w:b/>
        </w:rPr>
        <w:t>/15</w:t>
      </w:r>
    </w:p>
    <w:p w:rsidR="00B344B5" w:rsidRPr="00B344B5" w:rsidRDefault="00B344B5" w:rsidP="00B344B5">
      <w:pPr>
        <w:spacing w:after="0"/>
        <w:ind w:left="6120"/>
        <w:rPr>
          <w:rFonts w:ascii="Times New Roman" w:hAnsi="Times New Roman" w:cs="Times New Roman"/>
          <w:b/>
        </w:rPr>
      </w:pPr>
      <w:r w:rsidRPr="00B344B5">
        <w:rPr>
          <w:rFonts w:ascii="Times New Roman" w:hAnsi="Times New Roman" w:cs="Times New Roman"/>
          <w:b/>
        </w:rPr>
        <w:t xml:space="preserve">Rady Powiatu w Świdwinie </w:t>
      </w:r>
    </w:p>
    <w:p w:rsidR="00B344B5" w:rsidRPr="00B344B5" w:rsidRDefault="00B344B5" w:rsidP="00B344B5">
      <w:pPr>
        <w:spacing w:after="0"/>
        <w:ind w:left="6120"/>
        <w:rPr>
          <w:rFonts w:ascii="Times New Roman" w:hAnsi="Times New Roman" w:cs="Times New Roman"/>
          <w:b/>
        </w:rPr>
      </w:pPr>
      <w:proofErr w:type="gramStart"/>
      <w:r w:rsidRPr="00B344B5">
        <w:rPr>
          <w:rFonts w:ascii="Times New Roman" w:hAnsi="Times New Roman" w:cs="Times New Roman"/>
          <w:b/>
        </w:rPr>
        <w:t>z</w:t>
      </w:r>
      <w:proofErr w:type="gramEnd"/>
      <w:r w:rsidRPr="00B344B5">
        <w:rPr>
          <w:rFonts w:ascii="Times New Roman" w:hAnsi="Times New Roman" w:cs="Times New Roman"/>
          <w:b/>
        </w:rPr>
        <w:t xml:space="preserve"> dnia 16 grudnia 2015 r. </w:t>
      </w:r>
    </w:p>
    <w:p w:rsidR="00B344B5" w:rsidRPr="00B344B5" w:rsidRDefault="00B344B5" w:rsidP="00B344B5">
      <w:pPr>
        <w:spacing w:after="0"/>
        <w:ind w:left="6120"/>
        <w:rPr>
          <w:rFonts w:ascii="Times New Roman" w:hAnsi="Times New Roman" w:cs="Times New Roman"/>
          <w:b/>
        </w:rPr>
      </w:pP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P R A W O Z D A N I </w:t>
      </w:r>
      <w:proofErr w:type="gramStart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   Z</w:t>
      </w:r>
      <w:proofErr w:type="gramEnd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P R A C Y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Komisji Edukacji i Promocji Rady Powiatu w </w:t>
      </w:r>
      <w:proofErr w:type="gramStart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Świdwinie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roku 2015r.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Komisja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Edukacji i Promocji</w:t>
      </w: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Rady Powiatu została powołana </w:t>
      </w:r>
      <w:proofErr w:type="gramStart"/>
      <w:r w:rsidRPr="00B344B5">
        <w:rPr>
          <w:rFonts w:ascii="Times New Roman" w:hAnsi="Times New Roman" w:cs="Times New Roman"/>
          <w:i/>
          <w:iCs/>
          <w:sz w:val="28"/>
          <w:szCs w:val="28"/>
        </w:rPr>
        <w:t>Uchwałą                  Nr</w:t>
      </w:r>
      <w:proofErr w:type="gramEnd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III/11/14 Rady Powiatu z dnia 30 grudnia 2014 r.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>Komisja w roku 2015 pracowała w składzie: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Tomasz Sobieraj - Przewodniczący Komisji 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Mariola Świątkowska-Kruk - Wiceprzewodnicząca Komisji 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Mirosław Majka (do 16 lutego 2015r.)</w:t>
      </w:r>
      <w:r w:rsidRPr="00C04D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bCs/>
          <w:i/>
          <w:iCs/>
          <w:sz w:val="28"/>
          <w:szCs w:val="28"/>
        </w:rPr>
        <w:t>Mirosław Kępka ( od 28 maja 2015r.)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bCs/>
          <w:i/>
          <w:iCs/>
          <w:sz w:val="28"/>
          <w:szCs w:val="28"/>
        </w:rPr>
        <w:t>Stefan Myca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bCs/>
          <w:i/>
          <w:iCs/>
          <w:sz w:val="28"/>
          <w:szCs w:val="28"/>
        </w:rPr>
        <w:t>Danuta Malitowska</w:t>
      </w:r>
    </w:p>
    <w:p w:rsidR="00B344B5" w:rsidRPr="00C04D86" w:rsidRDefault="00B344B5" w:rsidP="00C04D86">
      <w:pPr>
        <w:pStyle w:val="Akapitzlist"/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Krystyna Wojnicka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44B5" w:rsidRPr="00B344B5" w:rsidRDefault="00B344B5" w:rsidP="00B344B5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Komisja pracowała w oparciu o roczny plan pracy zatwierdzony </w:t>
      </w:r>
      <w:proofErr w:type="gramStart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Uchwałą   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br/>
        <w:t>Nr</w:t>
      </w:r>
      <w:proofErr w:type="gramEnd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44B5">
        <w:rPr>
          <w:rFonts w:ascii="Times New Roman" w:hAnsi="Times New Roman" w:cs="Times New Roman"/>
          <w:i/>
          <w:sz w:val="28"/>
          <w:szCs w:val="28"/>
        </w:rPr>
        <w:t xml:space="preserve">IV/15/15 z dnia 29.01.2015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roku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>.</w:t>
      </w:r>
    </w:p>
    <w:p w:rsidR="00B344B5" w:rsidRPr="00B344B5" w:rsidRDefault="00B344B5" w:rsidP="00B344B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W okresie obejmującym sprawozdanie Komisja odbyła 12 posiedzeń. </w:t>
      </w:r>
    </w:p>
    <w:p w:rsidR="00B344B5" w:rsidRPr="00B344B5" w:rsidRDefault="00B344B5" w:rsidP="00B344B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344B5" w:rsidRPr="00B344B5" w:rsidRDefault="00B344B5" w:rsidP="00B344B5">
      <w:pPr>
        <w:tabs>
          <w:tab w:val="left" w:pos="0"/>
        </w:tabs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sz w:val="28"/>
          <w:szCs w:val="28"/>
        </w:rPr>
        <w:t>Tematy poruszane na komisji w roku 2015:</w:t>
      </w:r>
    </w:p>
    <w:p w:rsidR="00B344B5" w:rsidRPr="00B344B5" w:rsidRDefault="00B344B5" w:rsidP="00B344B5">
      <w:pPr>
        <w:tabs>
          <w:tab w:val="left" w:pos="0"/>
        </w:tabs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B344B5" w:rsidRPr="00C04D86" w:rsidRDefault="00C04D86" w:rsidP="00C04D86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B344B5" w:rsidRPr="00C04D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Przyjęcie planu pracy komisji na 2015 rok.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Plan remontów szkół i placówek oświatowych na rok 2015.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color w:val="000000"/>
          <w:sz w:val="28"/>
          <w:szCs w:val="28"/>
        </w:rPr>
        <w:t>Informacja nt. Kalendarza Imprez Kulturalnych i Sportowych w roku 2015.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Realizacja uchwały w sprawie zasad udzielania stypendium Starosty Świdwińskiego.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Informacja na temat realizacji „Programu współpracy z organizacjami pozarządowymi” w 2014 roku (omówienie zrealizowanych przedsięwzięć, oraz zakres współpracy na rok 2015. 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Zadania finansowane ze środków PFRON w 2015 r.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Sprawozdanie z wykonania budżetu za rok 2014.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Ocena funkcjonowania szkolnictwa specjalnego w Powiecie.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Sprawozdanie finansowe Zarządu Powiatu za 2014 r.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Poznanie jednostek organizacyjnych Powiatu, (Komenda Powiatowa Państwowej Straży Pożarnej, Powiatowy Inspektorat Nadzoru Budowlanego), zasad ich funkcjonowania wraz z budżetami na 2015r. 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na temat przygotowania służb powiatowych do sezonu wakacyjno-turystycznego.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 xml:space="preserve">Plany powiatu i sposoby realizacji, dotyczy promocji powiatu oraz </w:t>
      </w:r>
      <w:r w:rsidRPr="00C04D86">
        <w:rPr>
          <w:rFonts w:ascii="Times New Roman" w:hAnsi="Times New Roman" w:cs="Times New Roman"/>
          <w:i/>
          <w:sz w:val="28"/>
          <w:szCs w:val="28"/>
        </w:rPr>
        <w:lastRenderedPageBreak/>
        <w:t>pozyskiwania środków zewnętrznych w tym funduszy unijnych.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projektach organizacyjnych szkół i placówek oświatowych na rok szkolny 2015/2016.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Analiza założeń do planów finansowych szkół i placówek na rok 2016.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Informacja o wynikach rekrutacji i zmianach do projektów organizacyjnych szkół i placówek w roku szkolnego 2015/2016.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Zapoznanie się z założeniami do planów zadań inwestycyjnych na rok 2016.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 xml:space="preserve">Sprawozdanie z realizacji „Rocznego programu współpracy z organizacjami </w:t>
      </w:r>
      <w:proofErr w:type="gramStart"/>
      <w:r w:rsidRPr="00C04D86">
        <w:rPr>
          <w:rFonts w:ascii="Times New Roman" w:hAnsi="Times New Roman" w:cs="Times New Roman"/>
          <w:i/>
          <w:iCs/>
          <w:sz w:val="28"/>
          <w:szCs w:val="28"/>
        </w:rPr>
        <w:t>pozarządowymi  oraz</w:t>
      </w:r>
      <w:proofErr w:type="gramEnd"/>
      <w:r w:rsidRPr="00C04D86">
        <w:rPr>
          <w:rFonts w:ascii="Times New Roman" w:hAnsi="Times New Roman" w:cs="Times New Roman"/>
          <w:i/>
          <w:iCs/>
          <w:sz w:val="28"/>
          <w:szCs w:val="28"/>
        </w:rPr>
        <w:t xml:space="preserve"> podmiotami wymienionymi w art. 3 ust. 3 ustawy </w:t>
      </w:r>
      <w:r w:rsidR="00C04D8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4D86">
        <w:rPr>
          <w:rFonts w:ascii="Times New Roman" w:hAnsi="Times New Roman" w:cs="Times New Roman"/>
          <w:i/>
          <w:iCs/>
          <w:sz w:val="28"/>
          <w:szCs w:val="28"/>
        </w:rPr>
        <w:t>z dnia 24</w:t>
      </w:r>
      <w:r w:rsidRPr="00C04D86">
        <w:rPr>
          <w:rFonts w:ascii="Times New Roman" w:hAnsi="Times New Roman" w:cs="Times New Roman"/>
          <w:sz w:val="28"/>
          <w:szCs w:val="28"/>
        </w:rPr>
        <w:t xml:space="preserve"> </w:t>
      </w:r>
      <w:r w:rsidRPr="00C04D86">
        <w:rPr>
          <w:rFonts w:ascii="Times New Roman" w:hAnsi="Times New Roman" w:cs="Times New Roman"/>
          <w:i/>
          <w:iCs/>
          <w:sz w:val="28"/>
          <w:szCs w:val="28"/>
        </w:rPr>
        <w:t xml:space="preserve">kwietnia 2003 roku o działalności pożytku publicznego </w:t>
      </w:r>
      <w:r w:rsidR="00C04D8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4D86">
        <w:rPr>
          <w:rFonts w:ascii="Times New Roman" w:hAnsi="Times New Roman" w:cs="Times New Roman"/>
          <w:i/>
          <w:iCs/>
          <w:sz w:val="28"/>
          <w:szCs w:val="28"/>
        </w:rPr>
        <w:t>i o wolontariacie w 2015 roku.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Informacja o realizacji zadań oświatowych powiatu świdwińskiego za rok szkolny 2014/2015.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Sytuacja finansowa szkół i placówek oświatowych po trzech kwartałach 2015 r.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Zapoznanie się z projektem budżetu Powiatu na 2016 rok.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Funkcjonowanie ratownictwa medycznego oraz nocnej i świątecznej opieki zdrowotnej w powiecie.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 xml:space="preserve">Funkcjonowanie Centrum Placówek Opiekuńczo – Wychowawczych </w:t>
      </w:r>
      <w:r w:rsidRPr="00C04D86">
        <w:rPr>
          <w:rFonts w:ascii="Times New Roman" w:hAnsi="Times New Roman" w:cs="Times New Roman"/>
          <w:i/>
          <w:iCs/>
          <w:sz w:val="28"/>
          <w:szCs w:val="28"/>
        </w:rPr>
        <w:br/>
        <w:t>w Świdwinie.</w:t>
      </w:r>
    </w:p>
    <w:p w:rsidR="00B344B5" w:rsidRPr="00C04D86" w:rsidRDefault="00B344B5" w:rsidP="00C04D86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04D86">
        <w:rPr>
          <w:rFonts w:ascii="Times New Roman" w:hAnsi="Times New Roman" w:cs="Times New Roman"/>
          <w:i/>
          <w:iCs/>
          <w:sz w:val="28"/>
          <w:szCs w:val="28"/>
        </w:rPr>
        <w:t>Omówienie wyników kontroli w placówkach oświatowych w roku 2015.</w:t>
      </w:r>
    </w:p>
    <w:p w:rsidR="00B344B5" w:rsidRPr="00C04D86" w:rsidRDefault="00B344B5" w:rsidP="00C04D8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 w:val="0"/>
        <w:overflowPunct w:val="0"/>
        <w:autoSpaceDE w:val="0"/>
        <w:spacing w:after="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04D86">
        <w:rPr>
          <w:rFonts w:ascii="Times New Roman" w:hAnsi="Times New Roman" w:cs="Times New Roman"/>
          <w:i/>
          <w:sz w:val="28"/>
          <w:szCs w:val="28"/>
        </w:rPr>
        <w:t>Omówienie projektu budżetu powiatu na 2016 r.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44B5" w:rsidRPr="00B344B5" w:rsidRDefault="00B344B5" w:rsidP="00B344B5">
      <w:pPr>
        <w:spacing w:after="0"/>
        <w:rPr>
          <w:rFonts w:ascii="Times New Roman" w:hAnsi="Times New Roman" w:cs="Times New Roman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Komisja w okresie sprawozdawczym wystąpiła z następującymi </w:t>
      </w:r>
      <w:proofErr w:type="gramStart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wnioskami :</w:t>
      </w:r>
      <w:proofErr w:type="gramEnd"/>
    </w:p>
    <w:p w:rsidR="00B344B5" w:rsidRPr="00B344B5" w:rsidRDefault="00B344B5" w:rsidP="00B344B5">
      <w:pPr>
        <w:spacing w:after="0"/>
        <w:rPr>
          <w:rFonts w:ascii="Times New Roman" w:hAnsi="Times New Roman" w:cs="Times New Roman"/>
        </w:rPr>
      </w:pPr>
    </w:p>
    <w:p w:rsidR="00B344B5" w:rsidRPr="00B344B5" w:rsidRDefault="00B344B5" w:rsidP="00B344B5">
      <w:pPr>
        <w:spacing w:after="0"/>
        <w:rPr>
          <w:rFonts w:ascii="Times New Roman" w:hAnsi="Times New Roman" w:cs="Times New Roman"/>
        </w:rPr>
      </w:pPr>
      <w:r w:rsidRPr="00B344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gramStart"/>
      <w:r w:rsidRPr="00B344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proofErr w:type="gramEnd"/>
      <w:r w:rsidRPr="00B344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przeanalizowanie budżetu pod kątem zmniejszenia czynszu dzierżawnego za zajmowane pomieszczenia przez Powiatowy Inspektorat Nadzoru Budowlanego w Świdwinie oraz zwrócenie się do Wojewody Zachodniopomorskiego </w:t>
      </w:r>
      <w:r w:rsidRPr="00B344B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o zwiększenie budżetu tego organu.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</w:rPr>
      </w:pP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przeanalizowanie możliwości ujęcia do realizacji w budżecie na rok 2016 roku następujących inwestycji, tj.: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- przebudowa ulic Wojska Polskiego i Kombatantów Polskich w Świdwinie,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- przebudowa ulic Mickiewicza i Powstańców Warszawskich w Połczynie – Zdroju, 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po wcześniejszym poznaniu stanowisk Urzędu Miasta Świdwin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oraz  Urzędu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 Gminy i Miasta Połczyn - Zdrój jako planowanych uczestników wspólnych inwestycji.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4B5" w:rsidRPr="00B344B5" w:rsidRDefault="00B344B5" w:rsidP="00B344B5">
      <w:pPr>
        <w:spacing w:after="0"/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4"/>
          <w:szCs w:val="24"/>
        </w:rPr>
        <w:t>Przewodniczący Komisji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44B5" w:rsidRPr="00B344B5" w:rsidRDefault="00B344B5" w:rsidP="00B344B5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44B5">
        <w:rPr>
          <w:rFonts w:ascii="Times New Roman" w:hAnsi="Times New Roman" w:cs="Times New Roman"/>
          <w:i/>
          <w:sz w:val="24"/>
          <w:szCs w:val="24"/>
        </w:rPr>
        <w:t>Tomasz Sobieraj</w:t>
      </w:r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Świdwin, dnia 16 grudnia 2015 r.</w:t>
      </w:r>
    </w:p>
    <w:p w:rsidR="00BC2FA8" w:rsidRPr="00B344B5" w:rsidRDefault="00BC2FA8" w:rsidP="00BC2FA8">
      <w:pPr>
        <w:spacing w:after="0"/>
        <w:ind w:left="6120"/>
        <w:rPr>
          <w:rFonts w:ascii="Times New Roman" w:hAnsi="Times New Roman" w:cs="Times New Roman"/>
          <w:b/>
        </w:rPr>
      </w:pPr>
      <w:r w:rsidRPr="00B344B5">
        <w:rPr>
          <w:rFonts w:ascii="Times New Roman" w:hAnsi="Times New Roman" w:cs="Times New Roman"/>
          <w:b/>
        </w:rPr>
        <w:lastRenderedPageBreak/>
        <w:t>Załącznik Nr 1</w:t>
      </w:r>
    </w:p>
    <w:p w:rsidR="00BC2FA8" w:rsidRPr="00B344B5" w:rsidRDefault="00591D4F" w:rsidP="00BC2FA8">
      <w:pPr>
        <w:spacing w:after="0"/>
        <w:ind w:left="6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</w:t>
      </w:r>
      <w:proofErr w:type="gramEnd"/>
      <w:r w:rsidR="008E519E">
        <w:rPr>
          <w:rFonts w:ascii="Times New Roman" w:hAnsi="Times New Roman" w:cs="Times New Roman"/>
          <w:b/>
        </w:rPr>
        <w:t xml:space="preserve"> Uchwały Nr XIV</w:t>
      </w:r>
      <w:r>
        <w:rPr>
          <w:rFonts w:ascii="Times New Roman" w:hAnsi="Times New Roman" w:cs="Times New Roman"/>
          <w:b/>
        </w:rPr>
        <w:t>/</w:t>
      </w:r>
      <w:r w:rsidR="008E519E">
        <w:rPr>
          <w:rFonts w:ascii="Times New Roman" w:hAnsi="Times New Roman" w:cs="Times New Roman"/>
          <w:b/>
        </w:rPr>
        <w:t>54</w:t>
      </w:r>
      <w:r w:rsidR="00BC2FA8" w:rsidRPr="00B344B5">
        <w:rPr>
          <w:rFonts w:ascii="Times New Roman" w:hAnsi="Times New Roman" w:cs="Times New Roman"/>
          <w:b/>
        </w:rPr>
        <w:t>/15</w:t>
      </w:r>
    </w:p>
    <w:p w:rsidR="00BC2FA8" w:rsidRPr="00B344B5" w:rsidRDefault="00BC2FA8" w:rsidP="00BC2FA8">
      <w:pPr>
        <w:spacing w:after="0"/>
        <w:ind w:left="6120"/>
        <w:rPr>
          <w:rFonts w:ascii="Times New Roman" w:hAnsi="Times New Roman" w:cs="Times New Roman"/>
          <w:b/>
        </w:rPr>
      </w:pPr>
      <w:r w:rsidRPr="00B344B5">
        <w:rPr>
          <w:rFonts w:ascii="Times New Roman" w:hAnsi="Times New Roman" w:cs="Times New Roman"/>
          <w:b/>
        </w:rPr>
        <w:t xml:space="preserve">Rady Powiatu w Świdwinie </w:t>
      </w:r>
    </w:p>
    <w:p w:rsidR="00BC2FA8" w:rsidRDefault="00BC2FA8" w:rsidP="00BC2F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proofErr w:type="gramStart"/>
      <w:r w:rsidRPr="00B344B5">
        <w:rPr>
          <w:rFonts w:ascii="Times New Roman" w:hAnsi="Times New Roman" w:cs="Times New Roman"/>
          <w:b/>
        </w:rPr>
        <w:t>z</w:t>
      </w:r>
      <w:proofErr w:type="gramEnd"/>
      <w:r w:rsidRPr="00B344B5">
        <w:rPr>
          <w:rFonts w:ascii="Times New Roman" w:hAnsi="Times New Roman" w:cs="Times New Roman"/>
          <w:b/>
        </w:rPr>
        <w:t xml:space="preserve"> dnia 16 grudnia 2015 r.</w:t>
      </w:r>
    </w:p>
    <w:p w:rsid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P R A W O Z D A N I </w:t>
      </w:r>
      <w:proofErr w:type="gramStart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   Z</w:t>
      </w:r>
      <w:proofErr w:type="gramEnd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P R A C Y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Komisji Infrastruktury i Ochrony Środowiska</w:t>
      </w:r>
    </w:p>
    <w:p w:rsidR="00B344B5" w:rsidRPr="00B344B5" w:rsidRDefault="00B344B5" w:rsidP="00B344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Rady Powiatu w </w:t>
      </w:r>
      <w:proofErr w:type="gramStart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Świdwinie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roku 2015.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Komisja Infrastruktury i Ochrony Środowiska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t>Rady Powiatu została powołana Uchwałą Nr III/11/14 Rady Powiatu z dnia 30 grudnia 2014 r.</w:t>
      </w:r>
    </w:p>
    <w:p w:rsidR="00B344B5" w:rsidRDefault="00B344B5" w:rsidP="00B344B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>Komisja pracowała w składzie: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Jacek </w:t>
      </w:r>
      <w:proofErr w:type="spellStart"/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Hernoga</w:t>
      </w:r>
      <w:proofErr w:type="spellEnd"/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Przewodniczący Komisji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Mirosław Kępka (od 28 maja 2015r.)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Jan Bronowicki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Helena Lech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Józef Nizioł</w:t>
      </w:r>
    </w:p>
    <w:p w:rsid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Mieczysław Patyk</w:t>
      </w:r>
    </w:p>
    <w:p w:rsidR="00B344B5" w:rsidRPr="00B344B5" w:rsidRDefault="00B344B5" w:rsidP="00B344B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7. </w:t>
      </w:r>
      <w:r w:rsidRPr="00B344B5">
        <w:rPr>
          <w:rFonts w:ascii="Times New Roman" w:hAnsi="Times New Roman" w:cs="Times New Roman"/>
          <w:bCs/>
          <w:i/>
          <w:iCs/>
          <w:sz w:val="28"/>
          <w:szCs w:val="28"/>
        </w:rPr>
        <w:t>Ryszard Rozwadowski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4"/>
          <w:szCs w:val="24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Komisja pracowała w oparciu o roczny plan pracy zatwierdzony </w:t>
      </w:r>
      <w:proofErr w:type="gramStart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Uchwałą    </w:t>
      </w:r>
      <w:r w:rsidRPr="00B344B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Nr</w:t>
      </w:r>
      <w:proofErr w:type="gramEnd"/>
      <w:r w:rsidRPr="00B344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44B5">
        <w:rPr>
          <w:rFonts w:ascii="Times New Roman" w:hAnsi="Times New Roman" w:cs="Times New Roman"/>
          <w:i/>
          <w:sz w:val="28"/>
          <w:szCs w:val="28"/>
        </w:rPr>
        <w:t xml:space="preserve">IV/15/15 z dnia 29.01.2015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roku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i/>
          <w:iCs/>
          <w:sz w:val="28"/>
          <w:szCs w:val="28"/>
        </w:rPr>
        <w:t>W okresie obejmującym sprawozdan</w:t>
      </w:r>
      <w:r>
        <w:rPr>
          <w:rFonts w:ascii="Times New Roman" w:hAnsi="Times New Roman" w:cs="Times New Roman"/>
          <w:i/>
          <w:iCs/>
          <w:sz w:val="28"/>
          <w:szCs w:val="28"/>
        </w:rPr>
        <w:t>ie Komisja odbyła 12 posiedzeń.</w:t>
      </w:r>
    </w:p>
    <w:p w:rsidR="00B344B5" w:rsidRDefault="00B344B5" w:rsidP="00B344B5">
      <w:pPr>
        <w:ind w:left="714"/>
        <w:rPr>
          <w:rFonts w:ascii="Times New Roman" w:hAnsi="Times New Roman" w:cs="Times New Roman"/>
          <w:b/>
          <w:i/>
          <w:sz w:val="28"/>
          <w:szCs w:val="28"/>
        </w:rPr>
      </w:pPr>
    </w:p>
    <w:p w:rsidR="00B344B5" w:rsidRPr="00B344B5" w:rsidRDefault="00B344B5" w:rsidP="00B344B5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344B5">
        <w:rPr>
          <w:rFonts w:ascii="Times New Roman" w:hAnsi="Times New Roman" w:cs="Times New Roman"/>
          <w:b/>
          <w:i/>
          <w:sz w:val="28"/>
          <w:szCs w:val="28"/>
        </w:rPr>
        <w:t>Tematy poruszane na komisji w roku 2015:</w:t>
      </w:r>
    </w:p>
    <w:p w:rsidR="00B344B5" w:rsidRPr="00B344B5" w:rsidRDefault="00B344B5" w:rsidP="00B344B5">
      <w:pPr>
        <w:numPr>
          <w:ilvl w:val="0"/>
          <w:numId w:val="4"/>
        </w:numPr>
        <w:tabs>
          <w:tab w:val="left" w:pos="426"/>
        </w:tabs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Przyjęcie planu pracy komisji na 2015 rok.</w:t>
      </w:r>
    </w:p>
    <w:p w:rsidR="00B344B5" w:rsidRPr="00B344B5" w:rsidRDefault="00B344B5" w:rsidP="00B344B5">
      <w:pPr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Realizacja zadań przez Wydział Komunikacji i Drogownictwa Starostwa Powiatowego w Świdwinie.</w:t>
      </w:r>
    </w:p>
    <w:p w:rsidR="00B344B5" w:rsidRPr="00B344B5" w:rsidRDefault="00B344B5" w:rsidP="00B344B5">
      <w:pPr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Funkcjonowanie komunikacji zbiorowej w Powiecie Świdwińskim – informacja.</w:t>
      </w:r>
    </w:p>
    <w:p w:rsidR="00B344B5" w:rsidRPr="00B344B5" w:rsidRDefault="00B344B5" w:rsidP="00B344B5">
      <w:pPr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Działalność Referatu Geodezji w zakresie ewidencji gruntów i budynków. 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>Ocena zimowego utrzymania dróg na terenie Powiatu.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Omówienie wyników kontroli zwolnienia uczniów z odpłatności za wyżywienie w internacie Zespołu Szkół Rolniczych CKP w Świdwinie.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Informacja o stanie środowiska na terenie Powiatu.</w:t>
      </w:r>
    </w:p>
    <w:p w:rsidR="00B344B5" w:rsidRPr="00AE2783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E2783">
        <w:rPr>
          <w:rFonts w:ascii="Times New Roman" w:hAnsi="Times New Roman" w:cs="Times New Roman"/>
          <w:i/>
          <w:sz w:val="28"/>
          <w:szCs w:val="28"/>
        </w:rPr>
        <w:t>Sprawozdanie z wykonania budżetu za rok 2014.</w:t>
      </w:r>
    </w:p>
    <w:p w:rsidR="00B344B5" w:rsidRPr="00AE2783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2783">
        <w:rPr>
          <w:rFonts w:ascii="Times New Roman" w:hAnsi="Times New Roman" w:cs="Times New Roman"/>
          <w:i/>
          <w:sz w:val="28"/>
          <w:szCs w:val="28"/>
        </w:rPr>
        <w:t xml:space="preserve">Rozpatrzenie prośby mieszkańców Sołectw: Zajączkowo, Zajączkówko, </w:t>
      </w:r>
      <w:r w:rsidRPr="00AE27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Wardyń Górny, Toporzyk i Bronowo o remont dróg powiatowych. 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Wypracowanie opinii komisji w sprawie remontu ulic Wojska Polskiego</w:t>
      </w: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i Kombatantów Polskich w Świdwinie oraz ulic Mickiewicza i Powstańców Warszawskich w Połczynie – Zdroju.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Sprawozdanie finansowe Zarządu Powiatu za 2014 r.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Celowe działanie w zakresie planowanych inwestycji drogowych w latach  2015 – 2018.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Ocena stanu nawierzchni dróg na terenie Powiatu – część wyjazdowa.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Sytuacja w rolnictwie na terenie Powiatu.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Funkcjonowanie Młodzieżowego Ośrodka Wychowawczego w Rzepczynie.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Opracowanie wniosku Komisji Rewizyjnej w sprawie udzielenia Zarządowi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Powiatu  absolutorium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 tytułu wykonania budżetu powiatu za rok 2014.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Stan posiadania i zagospodarowania nieruchomościami oraz związane z tym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plany  na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lata 2015 – 2018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Informacja o realizacji remontów i inwestycji powiatowych obiektów.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Działalność Rejonowego Związku Spółek Wodnych w Świdwinie.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Zapoznanie się z projektem budżetu Powiatu na 2016 rok.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Informacja o utrzymaniu dróg w sezonie zimowym 2015/2016 – Powiatowy Zarząd Dróg w Świdwinie.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Informacja o pozyskanych środkach zewnętrznych w roku 2015.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Uwagi do projektu budżetu na 2016 rok. 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Informacja o utrzymaniu dróg w sezonie zimowym 2015/2016 – Powiatowy Zarząd Dróg w Świdwinie.</w:t>
      </w:r>
    </w:p>
    <w:p w:rsidR="00B344B5" w:rsidRPr="00B344B5" w:rsidRDefault="00B344B5" w:rsidP="00B344B5">
      <w:pPr>
        <w:widowControl w:val="0"/>
        <w:numPr>
          <w:ilvl w:val="0"/>
          <w:numId w:val="4"/>
        </w:numPr>
        <w:overflowPunct w:val="0"/>
        <w:autoSpaceDE w:val="0"/>
        <w:spacing w:after="0"/>
        <w:ind w:left="284"/>
        <w:rPr>
          <w:rFonts w:ascii="Times New Roman" w:hAnsi="Times New Roman" w:cs="Times New Roman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Zapoznanie się z projektem budżetu na 2016 rok.</w:t>
      </w:r>
    </w:p>
    <w:p w:rsidR="00B344B5" w:rsidRPr="00B344B5" w:rsidRDefault="00B344B5" w:rsidP="00B344B5">
      <w:pPr>
        <w:tabs>
          <w:tab w:val="num" w:pos="426"/>
        </w:tabs>
        <w:ind w:left="426"/>
        <w:rPr>
          <w:rFonts w:ascii="Times New Roman" w:hAnsi="Times New Roman" w:cs="Times New Roman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344B5" w:rsidRPr="00B344B5" w:rsidRDefault="00B344B5" w:rsidP="00B344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4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Komisja w okresie sprawozdawczym wystąpiła z następującymi wnioskami </w:t>
      </w:r>
    </w:p>
    <w:p w:rsidR="00B344B5" w:rsidRPr="00B344B5" w:rsidRDefault="00B344B5" w:rsidP="00B344B5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1. o wykonanie przepustu na drodze powiatowej na trasie Popielewo – </w:t>
      </w:r>
      <w:proofErr w:type="spellStart"/>
      <w:r w:rsidRPr="00B344B5">
        <w:rPr>
          <w:rFonts w:ascii="Times New Roman" w:hAnsi="Times New Roman" w:cs="Times New Roman"/>
          <w:i/>
          <w:sz w:val="28"/>
          <w:szCs w:val="28"/>
        </w:rPr>
        <w:t>Popielewko</w:t>
      </w:r>
      <w:proofErr w:type="spell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w celu poprawienia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bezpieczeństwa  mieszkańców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>.</w:t>
      </w:r>
    </w:p>
    <w:p w:rsidR="00B344B5" w:rsidRPr="00B344B5" w:rsidRDefault="00B344B5" w:rsidP="00B344B5">
      <w:pPr>
        <w:rPr>
          <w:rFonts w:ascii="Times New Roman" w:hAnsi="Times New Roman" w:cs="Times New Roman"/>
        </w:rPr>
      </w:pPr>
      <w:r w:rsidRPr="00B344B5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B344B5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B344B5">
        <w:rPr>
          <w:rFonts w:ascii="Times New Roman" w:hAnsi="Times New Roman" w:cs="Times New Roman"/>
          <w:i/>
          <w:sz w:val="28"/>
          <w:szCs w:val="28"/>
        </w:rPr>
        <w:t xml:space="preserve"> wykonanie uprawnień nadzorczych przez Naczelnika Wydziału Komunikacji i Drogownictwa wobec przedsiębiorców, którym udzielono zezwoleń na wykonywanie regularnych przewozów osób na terenie powiatu poprzez nałożenie obowiązku zamieszczenia aktualnych rozkładów jazdy zgodnie z uzyskanym zezwoleniem.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o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zwrócenie się do Burmistrza Miasta Świdwin z zapytaniem czy istnieje możliwość partycypacji w kosztach, zarówno w projekcie, jak i wykonawstwie inwestycji – remont ulicy Wojska Polskiego oraz ulicy Kombatantów Polskich, w wyso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kości 25 % ogólnych kosztów.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4. o zwrócenie się do Burmistrza Miasta i Gminy Połczyn - Zdrój z zapytaniem czy istnieje możliwość partycypacji w kosztach, zarówno w projekcie,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jak                           i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wykonawstwie inwestycji – remont ulicy Mickiewicza oraz ulicy Powstańców Warszawskich, w wysokości 25 % ogólnych kosztów.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5. o zwrócenie się do władz gminnych z zapytaniem, które drogi powiatowe na ich terenie są najważniejsze dla strategii danej gminy, czy należy wykonać na nich remont ( w jakim zakresie) i czy dana gmina będzie w stanie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partycypować                 w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kosztach inwestycji,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jeśli tak, to w jakim zakresie?</w:t>
      </w:r>
    </w:p>
    <w:p w:rsidR="00B344B5" w:rsidRPr="00B344B5" w:rsidRDefault="00B344B5" w:rsidP="00B344B5">
      <w:pPr>
        <w:rPr>
          <w:rFonts w:ascii="Times New Roman" w:hAnsi="Times New Roman" w:cs="Times New Roman"/>
          <w:i/>
          <w:sz w:val="28"/>
          <w:szCs w:val="28"/>
        </w:rPr>
      </w:pPr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6. o zwrócenie się zarządu Powiatu do Wójta Gminy Rąbino z propozycją partycypacji w kosztach na przebudowę obiektu mostowego na drodze Rąbino – Biała Góra, w </w:t>
      </w:r>
      <w:proofErr w:type="gramStart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>wysokości co</w:t>
      </w:r>
      <w:proofErr w:type="gramEnd"/>
      <w:r w:rsidRPr="00B344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najmniej 25% kosztów inwestycji.</w:t>
      </w:r>
    </w:p>
    <w:p w:rsidR="00B344B5" w:rsidRDefault="00B344B5" w:rsidP="00B344B5">
      <w:pPr>
        <w:pStyle w:val="Akapitzlist1"/>
        <w:suppressAutoHyphens w:val="0"/>
        <w:spacing w:after="2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zabezpieczenie, w budżecie na 2016 rok,100.000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zł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na wykonanie projektów inwestycji drogowych, na projekt drogi w Połczynie Zdrój ulica Mickiewicza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i Powstańców Warszawskich oraz Wojska Polskiego i Kombatantów w Świdwinie (uaktualnienie i przygotowanie alternatywnego tańszego planu)</w:t>
      </w:r>
    </w:p>
    <w:p w:rsidR="00B344B5" w:rsidRDefault="00B344B5" w:rsidP="00B344B5">
      <w:pPr>
        <w:pStyle w:val="Akapitzlist1"/>
        <w:suppressAutoHyphens w:val="0"/>
        <w:spacing w:after="2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zabezpieczenie, w budżecie na 2017 rok, kolejne 100.000 zł na wykonanie projektów inwestycji drogowych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,(Rymań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Sławoborze nr 3340 Z i Kołacz Krosino nr 1079Z)</w:t>
      </w:r>
    </w:p>
    <w:p w:rsidR="00B344B5" w:rsidRDefault="00B344B5" w:rsidP="00B344B5">
      <w:pPr>
        <w:pStyle w:val="Akapitzlist1"/>
        <w:suppressAutoHyphens w:val="0"/>
        <w:spacing w:after="2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zwiększenie budżetu Powiatowego Zarządu Dróg w Świdwinie o 500.000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zł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6BE1" w:rsidRPr="00133A94" w:rsidRDefault="00B46BE1" w:rsidP="00B46B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gramStart"/>
      <w:r w:rsidRPr="00133A94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133A94">
        <w:rPr>
          <w:rFonts w:ascii="Times New Roman" w:hAnsi="Times New Roman" w:cs="Times New Roman"/>
          <w:i/>
          <w:sz w:val="28"/>
          <w:szCs w:val="28"/>
        </w:rPr>
        <w:t xml:space="preserve"> zwiększenie budżetu Powiatowego Zarządu Dróg w Świdwinie na działalność statutową, pod warunkiem uzyskania dodatkowych środków, m.in.: ze sprzedaży budynku przy ulicy Świerczewskiego w Połczynie – Zdroju.</w:t>
      </w:r>
    </w:p>
    <w:p w:rsidR="00B46BE1" w:rsidRDefault="00B46BE1" w:rsidP="00B344B5">
      <w:pPr>
        <w:pStyle w:val="Akapitzlist1"/>
        <w:suppressAutoHyphens w:val="0"/>
        <w:spacing w:after="240" w:line="276" w:lineRule="auto"/>
        <w:ind w:left="0"/>
        <w:jc w:val="both"/>
        <w:rPr>
          <w:b/>
          <w:i/>
          <w:color w:val="000000"/>
          <w:sz w:val="28"/>
          <w:szCs w:val="28"/>
        </w:rPr>
      </w:pPr>
    </w:p>
    <w:p w:rsidR="00B344B5" w:rsidRDefault="00B344B5" w:rsidP="00B344B5">
      <w:pPr>
        <w:tabs>
          <w:tab w:val="left" w:pos="360"/>
        </w:tabs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</w:t>
      </w:r>
    </w:p>
    <w:p w:rsidR="00B344B5" w:rsidRPr="00B344B5" w:rsidRDefault="00B344B5" w:rsidP="00B344B5">
      <w:pPr>
        <w:tabs>
          <w:tab w:val="left" w:pos="360"/>
        </w:tabs>
        <w:spacing w:after="0"/>
        <w:ind w:left="496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344B5" w:rsidRPr="00B344B5" w:rsidRDefault="00B344B5" w:rsidP="00B344B5">
      <w:pPr>
        <w:tabs>
          <w:tab w:val="left" w:pos="360"/>
        </w:tabs>
        <w:spacing w:after="0"/>
        <w:ind w:left="496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44B5">
        <w:rPr>
          <w:rFonts w:ascii="Times New Roman" w:hAnsi="Times New Roman" w:cs="Times New Roman"/>
          <w:i/>
          <w:color w:val="000000"/>
          <w:sz w:val="24"/>
          <w:szCs w:val="24"/>
        </w:rPr>
        <w:t>Przewodniczący Komisji</w:t>
      </w:r>
    </w:p>
    <w:p w:rsidR="00B344B5" w:rsidRPr="00B344B5" w:rsidRDefault="00B344B5" w:rsidP="00B344B5">
      <w:pPr>
        <w:tabs>
          <w:tab w:val="left" w:pos="360"/>
        </w:tabs>
        <w:spacing w:after="0"/>
        <w:ind w:left="496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344B5" w:rsidRPr="00B344B5" w:rsidRDefault="00B344B5" w:rsidP="00B344B5">
      <w:pPr>
        <w:tabs>
          <w:tab w:val="left" w:pos="360"/>
        </w:tabs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B3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Jacek </w:t>
      </w:r>
      <w:proofErr w:type="spellStart"/>
      <w:r w:rsidRPr="00B344B5">
        <w:rPr>
          <w:rFonts w:ascii="Times New Roman" w:hAnsi="Times New Roman" w:cs="Times New Roman"/>
          <w:i/>
          <w:color w:val="000000"/>
          <w:sz w:val="24"/>
          <w:szCs w:val="24"/>
        </w:rPr>
        <w:t>Hernoga</w:t>
      </w:r>
      <w:proofErr w:type="spellEnd"/>
    </w:p>
    <w:p w:rsidR="00B344B5" w:rsidRDefault="00B344B5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Świdwin, dnia 16 grudnia 2015 r.</w:t>
      </w:r>
    </w:p>
    <w:p w:rsidR="00BC2FA8" w:rsidRDefault="00BC2FA8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2783" w:rsidRDefault="00AE2783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2783" w:rsidRDefault="00AE2783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Pr="00BC2FA8" w:rsidRDefault="00BC2FA8" w:rsidP="00BC2FA8">
      <w:pPr>
        <w:spacing w:after="0"/>
        <w:ind w:left="6120"/>
        <w:rPr>
          <w:rFonts w:ascii="Times New Roman" w:hAnsi="Times New Roman" w:cs="Times New Roman"/>
          <w:b/>
        </w:rPr>
      </w:pPr>
      <w:r w:rsidRPr="00BC2FA8">
        <w:rPr>
          <w:rFonts w:ascii="Times New Roman" w:hAnsi="Times New Roman" w:cs="Times New Roman"/>
          <w:b/>
        </w:rPr>
        <w:lastRenderedPageBreak/>
        <w:t>Załącznik Nr 1</w:t>
      </w:r>
    </w:p>
    <w:p w:rsidR="00BC2FA8" w:rsidRPr="00BC2FA8" w:rsidRDefault="008E519E" w:rsidP="00BC2FA8">
      <w:pPr>
        <w:spacing w:after="0"/>
        <w:ind w:left="6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XIV</w:t>
      </w:r>
      <w:r w:rsidR="00591D4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54</w:t>
      </w:r>
      <w:r w:rsidR="00BC2FA8" w:rsidRPr="00BC2FA8">
        <w:rPr>
          <w:rFonts w:ascii="Times New Roman" w:hAnsi="Times New Roman" w:cs="Times New Roman"/>
          <w:b/>
        </w:rPr>
        <w:t>/15</w:t>
      </w:r>
    </w:p>
    <w:p w:rsidR="00BC2FA8" w:rsidRPr="00BC2FA8" w:rsidRDefault="00BC2FA8" w:rsidP="00BC2FA8">
      <w:pPr>
        <w:spacing w:after="0"/>
        <w:ind w:left="6120"/>
        <w:rPr>
          <w:rFonts w:ascii="Times New Roman" w:hAnsi="Times New Roman" w:cs="Times New Roman"/>
          <w:b/>
        </w:rPr>
      </w:pPr>
      <w:r w:rsidRPr="00BC2FA8">
        <w:rPr>
          <w:rFonts w:ascii="Times New Roman" w:hAnsi="Times New Roman" w:cs="Times New Roman"/>
          <w:b/>
        </w:rPr>
        <w:t xml:space="preserve">Rady Powiatu w Świdwinie </w:t>
      </w:r>
    </w:p>
    <w:p w:rsidR="00BC2FA8" w:rsidRPr="00BC2FA8" w:rsidRDefault="00BC2FA8" w:rsidP="00BC2FA8">
      <w:pPr>
        <w:spacing w:after="0"/>
        <w:ind w:left="6120"/>
        <w:rPr>
          <w:rFonts w:ascii="Times New Roman" w:hAnsi="Times New Roman" w:cs="Times New Roman"/>
          <w:b/>
        </w:rPr>
      </w:pPr>
      <w:proofErr w:type="gramStart"/>
      <w:r w:rsidRPr="00BC2FA8">
        <w:rPr>
          <w:rFonts w:ascii="Times New Roman" w:hAnsi="Times New Roman" w:cs="Times New Roman"/>
          <w:b/>
        </w:rPr>
        <w:t>z</w:t>
      </w:r>
      <w:proofErr w:type="gramEnd"/>
      <w:r w:rsidRPr="00BC2FA8">
        <w:rPr>
          <w:rFonts w:ascii="Times New Roman" w:hAnsi="Times New Roman" w:cs="Times New Roman"/>
          <w:b/>
        </w:rPr>
        <w:t xml:space="preserve"> dnia 16 grudnia 2015 r. </w:t>
      </w:r>
    </w:p>
    <w:p w:rsidR="00BC2FA8" w:rsidRP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2FA8" w:rsidRP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2FA8" w:rsidRP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P R A W O Z D A N I </w:t>
      </w:r>
      <w:proofErr w:type="gramStart"/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   Z</w:t>
      </w:r>
      <w:proofErr w:type="gramEnd"/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P R A C Y</w:t>
      </w:r>
    </w:p>
    <w:p w:rsidR="00BC2FA8" w:rsidRPr="00BC2FA8" w:rsidRDefault="00BC2FA8" w:rsidP="00BC2F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Komisji Zdrowia i Spraw Społecznych</w:t>
      </w:r>
    </w:p>
    <w:p w:rsidR="00BC2FA8" w:rsidRPr="00BC2FA8" w:rsidRDefault="00BC2FA8" w:rsidP="00BC2FA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Rady Powiatu w </w:t>
      </w:r>
      <w:proofErr w:type="gramStart"/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Świdwinie</w:t>
      </w:r>
      <w:r w:rsidRPr="00BC2FA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roku 2015.</w:t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i/>
          <w:iCs/>
          <w:sz w:val="28"/>
          <w:szCs w:val="28"/>
        </w:rPr>
        <w:t xml:space="preserve">Komisja </w:t>
      </w: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Zdrowia i Spraw Społecznych</w:t>
      </w:r>
      <w:r w:rsidRPr="00BC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2FA8">
        <w:rPr>
          <w:rFonts w:ascii="Times New Roman" w:hAnsi="Times New Roman" w:cs="Times New Roman"/>
          <w:i/>
          <w:iCs/>
          <w:sz w:val="28"/>
          <w:szCs w:val="28"/>
        </w:rPr>
        <w:t>Rady Powiatu została powołana Uchwałą Nr III/11/14 Rady Powiatu z dnia 30 grudnia 2014 r.</w:t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2FA8">
        <w:rPr>
          <w:rFonts w:ascii="Times New Roman" w:hAnsi="Times New Roman" w:cs="Times New Roman"/>
          <w:i/>
          <w:iCs/>
          <w:sz w:val="28"/>
          <w:szCs w:val="28"/>
        </w:rPr>
        <w:t>Komisja w roku 2015 pracowała w składzie:</w:t>
      </w:r>
    </w:p>
    <w:p w:rsidR="00BC2FA8" w:rsidRPr="00BC2FA8" w:rsidRDefault="00BC2FA8" w:rsidP="00BC2FA8">
      <w:pPr>
        <w:widowControl w:val="0"/>
        <w:numPr>
          <w:ilvl w:val="0"/>
          <w:numId w:val="5"/>
        </w:numPr>
        <w:overflowPunct w:val="0"/>
        <w:autoSpaceDE w:val="0"/>
        <w:spacing w:after="0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Jan Bronowicki – Przewodniczący Komisji</w:t>
      </w:r>
    </w:p>
    <w:p w:rsidR="00BC2FA8" w:rsidRPr="00BC2FA8" w:rsidRDefault="00BC2FA8" w:rsidP="00BC2FA8">
      <w:pPr>
        <w:numPr>
          <w:ilvl w:val="0"/>
          <w:numId w:val="5"/>
        </w:numPr>
        <w:spacing w:after="0"/>
        <w:ind w:left="709"/>
        <w:jc w:val="lef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Helena Lech</w:t>
      </w:r>
    </w:p>
    <w:p w:rsidR="00BC2FA8" w:rsidRPr="00BC2FA8" w:rsidRDefault="00BC2FA8" w:rsidP="00BC2FA8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Ryszard </w:t>
      </w:r>
      <w:proofErr w:type="spellStart"/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Miedzik</w:t>
      </w:r>
      <w:proofErr w:type="spellEnd"/>
    </w:p>
    <w:p w:rsidR="00BC2FA8" w:rsidRPr="00BC2FA8" w:rsidRDefault="00BC2FA8" w:rsidP="00BC2FA8">
      <w:pPr>
        <w:widowControl w:val="0"/>
        <w:numPr>
          <w:ilvl w:val="0"/>
          <w:numId w:val="5"/>
        </w:numPr>
        <w:overflowPunct w:val="0"/>
        <w:autoSpaceDE w:val="0"/>
        <w:spacing w:after="0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Stefan Myca</w:t>
      </w:r>
    </w:p>
    <w:p w:rsidR="00BC2FA8" w:rsidRPr="00BC2FA8" w:rsidRDefault="00BC2FA8" w:rsidP="00BC2FA8">
      <w:pPr>
        <w:widowControl w:val="0"/>
        <w:numPr>
          <w:ilvl w:val="0"/>
          <w:numId w:val="5"/>
        </w:numPr>
        <w:overflowPunct w:val="0"/>
        <w:autoSpaceDE w:val="0"/>
        <w:spacing w:after="0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Marek </w:t>
      </w:r>
      <w:proofErr w:type="spellStart"/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Szczytkowski</w:t>
      </w:r>
      <w:proofErr w:type="spellEnd"/>
    </w:p>
    <w:p w:rsidR="00BC2FA8" w:rsidRPr="00BC2FA8" w:rsidRDefault="00BC2FA8" w:rsidP="00BC2FA8">
      <w:pPr>
        <w:widowControl w:val="0"/>
        <w:numPr>
          <w:ilvl w:val="0"/>
          <w:numId w:val="5"/>
        </w:numPr>
        <w:overflowPunct w:val="0"/>
        <w:autoSpaceDE w:val="0"/>
        <w:spacing w:after="0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Mariola Świątkowska -Kruk</w:t>
      </w:r>
    </w:p>
    <w:p w:rsidR="00BC2FA8" w:rsidRPr="00BC2FA8" w:rsidRDefault="00BC2FA8" w:rsidP="00BC2FA8">
      <w:pPr>
        <w:widowControl w:val="0"/>
        <w:numPr>
          <w:ilvl w:val="0"/>
          <w:numId w:val="5"/>
        </w:numPr>
        <w:overflowPunct w:val="0"/>
        <w:autoSpaceDE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C2FA8">
        <w:rPr>
          <w:rFonts w:ascii="Times New Roman" w:hAnsi="Times New Roman" w:cs="Times New Roman"/>
          <w:bCs/>
          <w:i/>
          <w:iCs/>
          <w:sz w:val="28"/>
          <w:szCs w:val="28"/>
        </w:rPr>
        <w:t>Janusz Wierzbicki</w:t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i/>
          <w:iCs/>
          <w:sz w:val="28"/>
          <w:szCs w:val="28"/>
        </w:rPr>
        <w:tab/>
        <w:t>Komisja pracowała w oparciu o roczny plan pracy zatwierdzony Uchwałą Nr IV</w:t>
      </w:r>
      <w:r w:rsidRPr="00BC2FA8">
        <w:rPr>
          <w:rFonts w:ascii="Times New Roman" w:hAnsi="Times New Roman" w:cs="Times New Roman"/>
          <w:i/>
          <w:sz w:val="28"/>
          <w:szCs w:val="28"/>
        </w:rPr>
        <w:t xml:space="preserve">/15/15 z dnia 29.01.2015 </w:t>
      </w:r>
      <w:proofErr w:type="gramStart"/>
      <w:r w:rsidRPr="00BC2FA8">
        <w:rPr>
          <w:rFonts w:ascii="Times New Roman" w:hAnsi="Times New Roman" w:cs="Times New Roman"/>
          <w:i/>
          <w:sz w:val="28"/>
          <w:szCs w:val="28"/>
        </w:rPr>
        <w:t>roku</w:t>
      </w:r>
      <w:proofErr w:type="gramEnd"/>
      <w:r w:rsidRPr="00BC2FA8">
        <w:rPr>
          <w:rFonts w:ascii="Times New Roman" w:hAnsi="Times New Roman" w:cs="Times New Roman"/>
          <w:i/>
          <w:sz w:val="28"/>
          <w:szCs w:val="28"/>
        </w:rPr>
        <w:t>.</w:t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i/>
          <w:iCs/>
          <w:sz w:val="28"/>
          <w:szCs w:val="28"/>
        </w:rPr>
        <w:tab/>
        <w:t>W okresie obejmującym sprawozdanie Komisja odbyła 12 posiedzeń.</w:t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FA8">
        <w:rPr>
          <w:rFonts w:ascii="Times New Roman" w:hAnsi="Times New Roman" w:cs="Times New Roman"/>
          <w:b/>
          <w:bCs/>
          <w:i/>
          <w:sz w:val="28"/>
          <w:szCs w:val="28"/>
        </w:rPr>
        <w:t>Tematy poruszane na komisji w roku 2015:</w:t>
      </w:r>
    </w:p>
    <w:p w:rsidR="00BC2FA8" w:rsidRPr="00BC2FA8" w:rsidRDefault="00BC2FA8" w:rsidP="00BC2FA8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C2FA8" w:rsidRPr="00BC2FA8" w:rsidRDefault="00BC2FA8" w:rsidP="00BC2FA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Przyjęcie planu pracy komisji na 2015 rok.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Funkcjonowanie Szpitala w Połczynie – Zdroju.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Sytuacja na rynku pracy w Świdwinie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Informacja o realizowanych i planowanych na 2015 r. przedsięwzięciach przez Powiatowy Urząd Pracy w Świdwinie przy udziale środków zewnętrznych.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Zadania finansowane ze środków PFRON w 2015 r.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C2FA8">
        <w:rPr>
          <w:rFonts w:ascii="Times New Roman" w:hAnsi="Times New Roman" w:cs="Times New Roman"/>
          <w:i/>
          <w:sz w:val="28"/>
          <w:szCs w:val="28"/>
        </w:rPr>
        <w:t>Sprawozdanie z wykonania budżetu za rok 2014.</w:t>
      </w:r>
    </w:p>
    <w:p w:rsidR="00BC2FA8" w:rsidRPr="00BC2FA8" w:rsidRDefault="00BC2FA8" w:rsidP="00BC2FA8">
      <w:pPr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BC2FA8">
        <w:rPr>
          <w:rFonts w:ascii="Times New Roman" w:hAnsi="Times New Roman" w:cs="Times New Roman"/>
          <w:i/>
          <w:sz w:val="28"/>
          <w:szCs w:val="28"/>
        </w:rPr>
        <w:t xml:space="preserve">Analiza i ocena działalności Powiatowego Centrum Pomocy Rodzinie </w:t>
      </w:r>
      <w:r w:rsidRPr="00BC2FA8">
        <w:rPr>
          <w:rFonts w:ascii="Times New Roman" w:hAnsi="Times New Roman" w:cs="Times New Roman"/>
          <w:i/>
          <w:sz w:val="28"/>
          <w:szCs w:val="28"/>
        </w:rPr>
        <w:br/>
        <w:t>i Powiatowego Zespołu do Spraw Orzekania o Niepełnosprawności.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sz w:val="28"/>
          <w:szCs w:val="28"/>
        </w:rPr>
        <w:t xml:space="preserve">Sprawozdanie finansowe Zarządu Powiatu za 2014 r. 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Stan sanitarno-epidemiologiczny w Powiecie w 2015 r. – sprawozdanie Powiatowego Inspektora Sanitarnego.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Sprawozdanie Powiatowego Rzecznika Konsumentów za 2014 r.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Realizacja umowy dzierżawy Szpitala w Połczynie – Zdroju.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Informacja o przebiegu wykonania budżetu Powiatu za I półrocze  2015 </w:t>
      </w:r>
      <w:proofErr w:type="spellStart"/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proofErr w:type="spellEnd"/>
    </w:p>
    <w:p w:rsidR="00BC2FA8" w:rsidRPr="00BC2FA8" w:rsidRDefault="00BC2FA8" w:rsidP="00BC2FA8">
      <w:pPr>
        <w:widowControl w:val="0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Realizacja umowy dzierżawy Szpitala w Połczynie – Zdroju.</w:t>
      </w:r>
    </w:p>
    <w:p w:rsidR="00BC2FA8" w:rsidRPr="00BC2FA8" w:rsidRDefault="00BC2FA8" w:rsidP="00BC2FA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Analiza działalności Domu Pomocy Społecznej w Krzecku.</w:t>
      </w:r>
    </w:p>
    <w:p w:rsidR="00BC2FA8" w:rsidRPr="00BC2FA8" w:rsidRDefault="00BC2FA8" w:rsidP="00BC2FA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Informacja o sytuacji na rynku pracy w Powiecie Świdwińskim.</w:t>
      </w:r>
    </w:p>
    <w:p w:rsidR="00BC2FA8" w:rsidRPr="00BC2FA8" w:rsidRDefault="00BC2FA8" w:rsidP="00BC2FA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Zapoznanie się z projektem budżetu Powiatu na 2016 rok.</w:t>
      </w:r>
    </w:p>
    <w:p w:rsidR="00BC2FA8" w:rsidRPr="00BC2FA8" w:rsidRDefault="00BC2FA8" w:rsidP="00D86F7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709" w:hanging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Funkcjonowanie ratownictwa medycznego oraz nocnej i </w:t>
      </w:r>
      <w:proofErr w:type="gramStart"/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świątecznej  opieki</w:t>
      </w:r>
      <w:proofErr w:type="gramEnd"/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zdrowotnej w powiecie.</w:t>
      </w:r>
    </w:p>
    <w:p w:rsidR="00BC2FA8" w:rsidRPr="00BC2FA8" w:rsidRDefault="00BC2FA8" w:rsidP="00D86F7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709" w:hanging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Funkcjonowanie Centrum Placówek Opiekuńczo – Wychowawczych </w:t>
      </w: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br/>
        <w:t>w Świdwinie.</w:t>
      </w:r>
    </w:p>
    <w:p w:rsidR="00BC2FA8" w:rsidRPr="00BC2FA8" w:rsidRDefault="00BC2FA8" w:rsidP="00BC2FA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Omówienie wyników kontroli w placówkach oświatowych w roku 2015.</w:t>
      </w:r>
    </w:p>
    <w:p w:rsidR="00BC2FA8" w:rsidRPr="00BC2FA8" w:rsidRDefault="00BC2FA8" w:rsidP="00BC2FA8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Omówienie projektu budżetu powiatu na 2016 r., 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Projekt budżetu Powiatu na 2016 rok – zaopiniowanie.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>Sprawozdanie z pracy komisji w roku 2015.</w:t>
      </w:r>
    </w:p>
    <w:p w:rsidR="00BC2FA8" w:rsidRPr="00BC2FA8" w:rsidRDefault="00BC2FA8" w:rsidP="00BC2FA8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2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Propozycje do planu pracy Komisji na rok 2016.  </w:t>
      </w:r>
      <w:r w:rsidRPr="00BC2F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BC2F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BC2FA8" w:rsidRPr="00BC2FA8" w:rsidRDefault="00BC2FA8" w:rsidP="00BC2FA8">
      <w:pPr>
        <w:tabs>
          <w:tab w:val="left" w:pos="284"/>
        </w:tabs>
        <w:suppressAutoHyphens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C2F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C2FA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BC2FA8" w:rsidRPr="00BC2FA8" w:rsidRDefault="00BC2FA8" w:rsidP="00BC2FA8">
      <w:pPr>
        <w:spacing w:after="0"/>
        <w:rPr>
          <w:rFonts w:ascii="Times New Roman" w:hAnsi="Times New Roman" w:cs="Times New Roman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</w:rPr>
      </w:pPr>
    </w:p>
    <w:p w:rsidR="00BC2FA8" w:rsidRPr="00BC2FA8" w:rsidRDefault="00BC2FA8" w:rsidP="00BC2FA8">
      <w:pPr>
        <w:spacing w:after="0"/>
        <w:rPr>
          <w:rFonts w:ascii="Times New Roman" w:hAnsi="Times New Roman" w:cs="Times New Roman"/>
        </w:rPr>
      </w:pPr>
    </w:p>
    <w:p w:rsidR="00BC2FA8" w:rsidRDefault="00BC2FA8" w:rsidP="00BC2FA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FA8">
        <w:rPr>
          <w:rFonts w:ascii="Times New Roman" w:hAnsi="Times New Roman" w:cs="Times New Roman"/>
          <w:i/>
          <w:sz w:val="24"/>
          <w:szCs w:val="24"/>
        </w:rPr>
        <w:t>Przewodniczący Komisji</w:t>
      </w:r>
    </w:p>
    <w:p w:rsidR="00591D4F" w:rsidRPr="00BC2FA8" w:rsidRDefault="00591D4F" w:rsidP="00BC2FA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C2FA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FA8">
        <w:rPr>
          <w:rFonts w:ascii="Times New Roman" w:hAnsi="Times New Roman" w:cs="Times New Roman"/>
          <w:i/>
          <w:sz w:val="24"/>
          <w:szCs w:val="24"/>
        </w:rPr>
        <w:t>Jan Bronowicki</w:t>
      </w:r>
    </w:p>
    <w:p w:rsidR="00D86F78" w:rsidRDefault="00D86F78" w:rsidP="00BC2FA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6F78" w:rsidRPr="00BC2FA8" w:rsidRDefault="00D86F78" w:rsidP="00BC2FA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2FA8" w:rsidRDefault="00BC2FA8" w:rsidP="00BC2FA8">
      <w:pPr>
        <w:ind w:left="5103"/>
        <w:jc w:val="center"/>
        <w:rPr>
          <w:i/>
          <w:sz w:val="24"/>
          <w:szCs w:val="24"/>
        </w:rPr>
      </w:pPr>
    </w:p>
    <w:p w:rsidR="00BC2FA8" w:rsidRPr="00D86F78" w:rsidRDefault="00D86F78" w:rsidP="00B344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F78">
        <w:rPr>
          <w:rFonts w:ascii="Times New Roman" w:hAnsi="Times New Roman" w:cs="Times New Roman"/>
          <w:i/>
          <w:sz w:val="24"/>
          <w:szCs w:val="24"/>
        </w:rPr>
        <w:t>Świdwin, dnia 16 grudnia 2015 r.</w:t>
      </w:r>
    </w:p>
    <w:sectPr w:rsidR="00BC2FA8" w:rsidRPr="00D86F78" w:rsidSect="008560F0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0B7158"/>
    <w:multiLevelType w:val="hybridMultilevel"/>
    <w:tmpl w:val="7F54532A"/>
    <w:lvl w:ilvl="0" w:tplc="3514952E">
      <w:start w:val="1"/>
      <w:numFmt w:val="decimal"/>
      <w:lvlText w:val="%1."/>
      <w:lvlJc w:val="left"/>
      <w:pPr>
        <w:ind w:left="122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059D8"/>
    <w:multiLevelType w:val="hybridMultilevel"/>
    <w:tmpl w:val="BCB6371A"/>
    <w:lvl w:ilvl="0" w:tplc="3514952E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954BD"/>
    <w:multiLevelType w:val="hybridMultilevel"/>
    <w:tmpl w:val="0D9A262E"/>
    <w:lvl w:ilvl="0" w:tplc="3514952E">
      <w:start w:val="1"/>
      <w:numFmt w:val="decimal"/>
      <w:lvlText w:val="%1."/>
      <w:lvlJc w:val="left"/>
      <w:pPr>
        <w:ind w:left="122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C68DE"/>
    <w:multiLevelType w:val="hybridMultilevel"/>
    <w:tmpl w:val="26641350"/>
    <w:lvl w:ilvl="0" w:tplc="3514952E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57A69F6"/>
    <w:multiLevelType w:val="hybridMultilevel"/>
    <w:tmpl w:val="8EB89D4C"/>
    <w:lvl w:ilvl="0" w:tplc="3514952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071CC1"/>
    <w:multiLevelType w:val="hybridMultilevel"/>
    <w:tmpl w:val="1C9E2FF6"/>
    <w:lvl w:ilvl="0" w:tplc="3514952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35E2FE8"/>
    <w:multiLevelType w:val="hybridMultilevel"/>
    <w:tmpl w:val="D65AEA46"/>
    <w:lvl w:ilvl="0" w:tplc="3514952E">
      <w:start w:val="1"/>
      <w:numFmt w:val="decimal"/>
      <w:lvlText w:val="%1."/>
      <w:lvlJc w:val="left"/>
      <w:pPr>
        <w:ind w:left="122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61FEB"/>
    <w:rsid w:val="00261FEB"/>
    <w:rsid w:val="0031074F"/>
    <w:rsid w:val="003B0DC5"/>
    <w:rsid w:val="00591D4F"/>
    <w:rsid w:val="008560F0"/>
    <w:rsid w:val="00890707"/>
    <w:rsid w:val="008E519E"/>
    <w:rsid w:val="00AE2783"/>
    <w:rsid w:val="00B344B5"/>
    <w:rsid w:val="00B46BE1"/>
    <w:rsid w:val="00BC2FA8"/>
    <w:rsid w:val="00C04D86"/>
    <w:rsid w:val="00D66C3E"/>
    <w:rsid w:val="00D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F0"/>
    <w:pPr>
      <w:suppressAutoHyphens/>
      <w:spacing w:after="24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60F0"/>
    <w:rPr>
      <w:b w:val="0"/>
      <w:i/>
    </w:rPr>
  </w:style>
  <w:style w:type="character" w:customStyle="1" w:styleId="WW8Num2z0">
    <w:name w:val="WW8Num2z0"/>
    <w:rsid w:val="008560F0"/>
    <w:rPr>
      <w:b w:val="0"/>
    </w:rPr>
  </w:style>
  <w:style w:type="character" w:customStyle="1" w:styleId="WW8Num3z0">
    <w:name w:val="WW8Num3z0"/>
    <w:rsid w:val="008560F0"/>
    <w:rPr>
      <w:b w:val="0"/>
    </w:rPr>
  </w:style>
  <w:style w:type="character" w:customStyle="1" w:styleId="WW8Num3z1">
    <w:name w:val="WW8Num3z1"/>
    <w:rsid w:val="008560F0"/>
  </w:style>
  <w:style w:type="character" w:customStyle="1" w:styleId="WW8Num3z2">
    <w:name w:val="WW8Num3z2"/>
    <w:rsid w:val="008560F0"/>
  </w:style>
  <w:style w:type="character" w:customStyle="1" w:styleId="WW8Num3z3">
    <w:name w:val="WW8Num3z3"/>
    <w:rsid w:val="008560F0"/>
  </w:style>
  <w:style w:type="character" w:customStyle="1" w:styleId="WW8Num3z4">
    <w:name w:val="WW8Num3z4"/>
    <w:rsid w:val="008560F0"/>
  </w:style>
  <w:style w:type="character" w:customStyle="1" w:styleId="WW8Num3z5">
    <w:name w:val="WW8Num3z5"/>
    <w:rsid w:val="008560F0"/>
  </w:style>
  <w:style w:type="character" w:customStyle="1" w:styleId="WW8Num3z6">
    <w:name w:val="WW8Num3z6"/>
    <w:rsid w:val="008560F0"/>
  </w:style>
  <w:style w:type="character" w:customStyle="1" w:styleId="WW8Num3z7">
    <w:name w:val="WW8Num3z7"/>
    <w:rsid w:val="008560F0"/>
  </w:style>
  <w:style w:type="character" w:customStyle="1" w:styleId="WW8Num3z8">
    <w:name w:val="WW8Num3z8"/>
    <w:rsid w:val="008560F0"/>
  </w:style>
  <w:style w:type="character" w:customStyle="1" w:styleId="Domylnaczcionkaakapitu2">
    <w:name w:val="Domyślna czcionka akapitu2"/>
    <w:rsid w:val="008560F0"/>
  </w:style>
  <w:style w:type="character" w:customStyle="1" w:styleId="WW8Num4z0">
    <w:name w:val="WW8Num4z0"/>
    <w:rsid w:val="008560F0"/>
    <w:rPr>
      <w:rFonts w:hint="default"/>
    </w:rPr>
  </w:style>
  <w:style w:type="character" w:customStyle="1" w:styleId="WW8Num4z1">
    <w:name w:val="WW8Num4z1"/>
    <w:rsid w:val="008560F0"/>
  </w:style>
  <w:style w:type="character" w:customStyle="1" w:styleId="WW8Num4z2">
    <w:name w:val="WW8Num4z2"/>
    <w:rsid w:val="008560F0"/>
  </w:style>
  <w:style w:type="character" w:customStyle="1" w:styleId="WW8Num4z3">
    <w:name w:val="WW8Num4z3"/>
    <w:rsid w:val="008560F0"/>
  </w:style>
  <w:style w:type="character" w:customStyle="1" w:styleId="WW8Num4z4">
    <w:name w:val="WW8Num4z4"/>
    <w:rsid w:val="008560F0"/>
  </w:style>
  <w:style w:type="character" w:customStyle="1" w:styleId="WW8Num4z5">
    <w:name w:val="WW8Num4z5"/>
    <w:rsid w:val="008560F0"/>
  </w:style>
  <w:style w:type="character" w:customStyle="1" w:styleId="WW8Num4z6">
    <w:name w:val="WW8Num4z6"/>
    <w:rsid w:val="008560F0"/>
  </w:style>
  <w:style w:type="character" w:customStyle="1" w:styleId="WW8Num4z7">
    <w:name w:val="WW8Num4z7"/>
    <w:rsid w:val="008560F0"/>
  </w:style>
  <w:style w:type="character" w:customStyle="1" w:styleId="WW8Num4z8">
    <w:name w:val="WW8Num4z8"/>
    <w:rsid w:val="008560F0"/>
  </w:style>
  <w:style w:type="character" w:customStyle="1" w:styleId="WW8Num5z0">
    <w:name w:val="WW8Num5z0"/>
    <w:rsid w:val="008560F0"/>
  </w:style>
  <w:style w:type="character" w:customStyle="1" w:styleId="WW8Num5z1">
    <w:name w:val="WW8Num5z1"/>
    <w:rsid w:val="008560F0"/>
  </w:style>
  <w:style w:type="character" w:customStyle="1" w:styleId="WW8Num5z2">
    <w:name w:val="WW8Num5z2"/>
    <w:rsid w:val="008560F0"/>
  </w:style>
  <w:style w:type="character" w:customStyle="1" w:styleId="WW8Num5z3">
    <w:name w:val="WW8Num5z3"/>
    <w:rsid w:val="008560F0"/>
  </w:style>
  <w:style w:type="character" w:customStyle="1" w:styleId="WW8Num5z4">
    <w:name w:val="WW8Num5z4"/>
    <w:rsid w:val="008560F0"/>
  </w:style>
  <w:style w:type="character" w:customStyle="1" w:styleId="WW8Num5z5">
    <w:name w:val="WW8Num5z5"/>
    <w:rsid w:val="008560F0"/>
  </w:style>
  <w:style w:type="character" w:customStyle="1" w:styleId="WW8Num5z6">
    <w:name w:val="WW8Num5z6"/>
    <w:rsid w:val="008560F0"/>
  </w:style>
  <w:style w:type="character" w:customStyle="1" w:styleId="WW8Num5z7">
    <w:name w:val="WW8Num5z7"/>
    <w:rsid w:val="008560F0"/>
  </w:style>
  <w:style w:type="character" w:customStyle="1" w:styleId="WW8Num5z8">
    <w:name w:val="WW8Num5z8"/>
    <w:rsid w:val="008560F0"/>
  </w:style>
  <w:style w:type="character" w:customStyle="1" w:styleId="WW8Num6z0">
    <w:name w:val="WW8Num6z0"/>
    <w:rsid w:val="008560F0"/>
  </w:style>
  <w:style w:type="character" w:customStyle="1" w:styleId="WW8Num6z1">
    <w:name w:val="WW8Num6z1"/>
    <w:rsid w:val="008560F0"/>
  </w:style>
  <w:style w:type="character" w:customStyle="1" w:styleId="WW8Num6z2">
    <w:name w:val="WW8Num6z2"/>
    <w:rsid w:val="008560F0"/>
  </w:style>
  <w:style w:type="character" w:customStyle="1" w:styleId="WW8Num6z3">
    <w:name w:val="WW8Num6z3"/>
    <w:rsid w:val="008560F0"/>
  </w:style>
  <w:style w:type="character" w:customStyle="1" w:styleId="WW8Num6z4">
    <w:name w:val="WW8Num6z4"/>
    <w:rsid w:val="008560F0"/>
  </w:style>
  <w:style w:type="character" w:customStyle="1" w:styleId="WW8Num6z5">
    <w:name w:val="WW8Num6z5"/>
    <w:rsid w:val="008560F0"/>
  </w:style>
  <w:style w:type="character" w:customStyle="1" w:styleId="WW8Num6z6">
    <w:name w:val="WW8Num6z6"/>
    <w:rsid w:val="008560F0"/>
  </w:style>
  <w:style w:type="character" w:customStyle="1" w:styleId="WW8Num6z7">
    <w:name w:val="WW8Num6z7"/>
    <w:rsid w:val="008560F0"/>
  </w:style>
  <w:style w:type="character" w:customStyle="1" w:styleId="WW8Num6z8">
    <w:name w:val="WW8Num6z8"/>
    <w:rsid w:val="008560F0"/>
  </w:style>
  <w:style w:type="character" w:customStyle="1" w:styleId="WW8Num7z0">
    <w:name w:val="WW8Num7z0"/>
    <w:rsid w:val="008560F0"/>
  </w:style>
  <w:style w:type="character" w:customStyle="1" w:styleId="WW8Num7z1">
    <w:name w:val="WW8Num7z1"/>
    <w:rsid w:val="008560F0"/>
  </w:style>
  <w:style w:type="character" w:customStyle="1" w:styleId="WW8Num7z2">
    <w:name w:val="WW8Num7z2"/>
    <w:rsid w:val="008560F0"/>
  </w:style>
  <w:style w:type="character" w:customStyle="1" w:styleId="WW8Num7z3">
    <w:name w:val="WW8Num7z3"/>
    <w:rsid w:val="008560F0"/>
  </w:style>
  <w:style w:type="character" w:customStyle="1" w:styleId="WW8Num7z4">
    <w:name w:val="WW8Num7z4"/>
    <w:rsid w:val="008560F0"/>
  </w:style>
  <w:style w:type="character" w:customStyle="1" w:styleId="WW8Num7z5">
    <w:name w:val="WW8Num7z5"/>
    <w:rsid w:val="008560F0"/>
  </w:style>
  <w:style w:type="character" w:customStyle="1" w:styleId="WW8Num7z6">
    <w:name w:val="WW8Num7z6"/>
    <w:rsid w:val="008560F0"/>
  </w:style>
  <w:style w:type="character" w:customStyle="1" w:styleId="WW8Num7z7">
    <w:name w:val="WW8Num7z7"/>
    <w:rsid w:val="008560F0"/>
  </w:style>
  <w:style w:type="character" w:customStyle="1" w:styleId="WW8Num7z8">
    <w:name w:val="WW8Num7z8"/>
    <w:rsid w:val="008560F0"/>
  </w:style>
  <w:style w:type="character" w:customStyle="1" w:styleId="WW8Num8z0">
    <w:name w:val="WW8Num8z0"/>
    <w:rsid w:val="008560F0"/>
    <w:rPr>
      <w:rFonts w:hint="default"/>
    </w:rPr>
  </w:style>
  <w:style w:type="character" w:customStyle="1" w:styleId="WW8Num8z1">
    <w:name w:val="WW8Num8z1"/>
    <w:rsid w:val="008560F0"/>
  </w:style>
  <w:style w:type="character" w:customStyle="1" w:styleId="WW8Num8z2">
    <w:name w:val="WW8Num8z2"/>
    <w:rsid w:val="008560F0"/>
  </w:style>
  <w:style w:type="character" w:customStyle="1" w:styleId="WW8Num8z3">
    <w:name w:val="WW8Num8z3"/>
    <w:rsid w:val="008560F0"/>
  </w:style>
  <w:style w:type="character" w:customStyle="1" w:styleId="WW8Num8z4">
    <w:name w:val="WW8Num8z4"/>
    <w:rsid w:val="008560F0"/>
  </w:style>
  <w:style w:type="character" w:customStyle="1" w:styleId="WW8Num8z5">
    <w:name w:val="WW8Num8z5"/>
    <w:rsid w:val="008560F0"/>
  </w:style>
  <w:style w:type="character" w:customStyle="1" w:styleId="WW8Num8z6">
    <w:name w:val="WW8Num8z6"/>
    <w:rsid w:val="008560F0"/>
  </w:style>
  <w:style w:type="character" w:customStyle="1" w:styleId="WW8Num8z7">
    <w:name w:val="WW8Num8z7"/>
    <w:rsid w:val="008560F0"/>
  </w:style>
  <w:style w:type="character" w:customStyle="1" w:styleId="WW8Num8z8">
    <w:name w:val="WW8Num8z8"/>
    <w:rsid w:val="008560F0"/>
  </w:style>
  <w:style w:type="character" w:customStyle="1" w:styleId="WW8Num9z0">
    <w:name w:val="WW8Num9z0"/>
    <w:rsid w:val="008560F0"/>
    <w:rPr>
      <w:rFonts w:ascii="Times New Roman" w:hAnsi="Times New Roman" w:cs="Times New Roman"/>
      <w:bCs/>
      <w:i/>
      <w:iCs/>
      <w:kern w:val="1"/>
      <w:sz w:val="24"/>
      <w:szCs w:val="24"/>
    </w:rPr>
  </w:style>
  <w:style w:type="character" w:customStyle="1" w:styleId="WW8Num9z1">
    <w:name w:val="WW8Num9z1"/>
    <w:rsid w:val="008560F0"/>
  </w:style>
  <w:style w:type="character" w:customStyle="1" w:styleId="WW8Num9z2">
    <w:name w:val="WW8Num9z2"/>
    <w:rsid w:val="008560F0"/>
  </w:style>
  <w:style w:type="character" w:customStyle="1" w:styleId="WW8Num9z3">
    <w:name w:val="WW8Num9z3"/>
    <w:rsid w:val="008560F0"/>
  </w:style>
  <w:style w:type="character" w:customStyle="1" w:styleId="WW8Num9z4">
    <w:name w:val="WW8Num9z4"/>
    <w:rsid w:val="008560F0"/>
  </w:style>
  <w:style w:type="character" w:customStyle="1" w:styleId="WW8Num9z5">
    <w:name w:val="WW8Num9z5"/>
    <w:rsid w:val="008560F0"/>
  </w:style>
  <w:style w:type="character" w:customStyle="1" w:styleId="WW8Num9z6">
    <w:name w:val="WW8Num9z6"/>
    <w:rsid w:val="008560F0"/>
  </w:style>
  <w:style w:type="character" w:customStyle="1" w:styleId="WW8Num9z7">
    <w:name w:val="WW8Num9z7"/>
    <w:rsid w:val="008560F0"/>
  </w:style>
  <w:style w:type="character" w:customStyle="1" w:styleId="WW8Num9z8">
    <w:name w:val="WW8Num9z8"/>
    <w:rsid w:val="008560F0"/>
  </w:style>
  <w:style w:type="character" w:customStyle="1" w:styleId="WW8Num10z0">
    <w:name w:val="WW8Num10z0"/>
    <w:rsid w:val="008560F0"/>
    <w:rPr>
      <w:rFonts w:ascii="Symbol" w:hAnsi="Symbol" w:cs="Symbol" w:hint="default"/>
    </w:rPr>
  </w:style>
  <w:style w:type="character" w:customStyle="1" w:styleId="WW8Num10z1">
    <w:name w:val="WW8Num10z1"/>
    <w:rsid w:val="008560F0"/>
    <w:rPr>
      <w:rFonts w:ascii="Courier New" w:hAnsi="Courier New" w:cs="Courier New" w:hint="default"/>
    </w:rPr>
  </w:style>
  <w:style w:type="character" w:customStyle="1" w:styleId="WW8Num10z2">
    <w:name w:val="WW8Num10z2"/>
    <w:rsid w:val="008560F0"/>
    <w:rPr>
      <w:rFonts w:ascii="Wingdings" w:hAnsi="Wingdings" w:cs="Wingdings" w:hint="default"/>
    </w:rPr>
  </w:style>
  <w:style w:type="character" w:customStyle="1" w:styleId="WW8Num11z0">
    <w:name w:val="WW8Num11z0"/>
    <w:rsid w:val="008560F0"/>
  </w:style>
  <w:style w:type="character" w:customStyle="1" w:styleId="WW8Num11z1">
    <w:name w:val="WW8Num11z1"/>
    <w:rsid w:val="008560F0"/>
  </w:style>
  <w:style w:type="character" w:customStyle="1" w:styleId="WW8Num11z2">
    <w:name w:val="WW8Num11z2"/>
    <w:rsid w:val="008560F0"/>
  </w:style>
  <w:style w:type="character" w:customStyle="1" w:styleId="WW8Num11z3">
    <w:name w:val="WW8Num11z3"/>
    <w:rsid w:val="008560F0"/>
  </w:style>
  <w:style w:type="character" w:customStyle="1" w:styleId="WW8Num11z4">
    <w:name w:val="WW8Num11z4"/>
    <w:rsid w:val="008560F0"/>
  </w:style>
  <w:style w:type="character" w:customStyle="1" w:styleId="WW8Num11z5">
    <w:name w:val="WW8Num11z5"/>
    <w:rsid w:val="008560F0"/>
  </w:style>
  <w:style w:type="character" w:customStyle="1" w:styleId="WW8Num11z6">
    <w:name w:val="WW8Num11z6"/>
    <w:rsid w:val="008560F0"/>
  </w:style>
  <w:style w:type="character" w:customStyle="1" w:styleId="WW8Num11z7">
    <w:name w:val="WW8Num11z7"/>
    <w:rsid w:val="008560F0"/>
  </w:style>
  <w:style w:type="character" w:customStyle="1" w:styleId="WW8Num11z8">
    <w:name w:val="WW8Num11z8"/>
    <w:rsid w:val="008560F0"/>
  </w:style>
  <w:style w:type="character" w:customStyle="1" w:styleId="WW8Num12z0">
    <w:name w:val="WW8Num12z0"/>
    <w:rsid w:val="008560F0"/>
  </w:style>
  <w:style w:type="character" w:customStyle="1" w:styleId="WW8Num12z1">
    <w:name w:val="WW8Num12z1"/>
    <w:rsid w:val="008560F0"/>
  </w:style>
  <w:style w:type="character" w:customStyle="1" w:styleId="WW8Num12z2">
    <w:name w:val="WW8Num12z2"/>
    <w:rsid w:val="008560F0"/>
  </w:style>
  <w:style w:type="character" w:customStyle="1" w:styleId="WW8Num12z3">
    <w:name w:val="WW8Num12z3"/>
    <w:rsid w:val="008560F0"/>
  </w:style>
  <w:style w:type="character" w:customStyle="1" w:styleId="WW8Num12z4">
    <w:name w:val="WW8Num12z4"/>
    <w:rsid w:val="008560F0"/>
  </w:style>
  <w:style w:type="character" w:customStyle="1" w:styleId="WW8Num12z5">
    <w:name w:val="WW8Num12z5"/>
    <w:rsid w:val="008560F0"/>
  </w:style>
  <w:style w:type="character" w:customStyle="1" w:styleId="WW8Num12z6">
    <w:name w:val="WW8Num12z6"/>
    <w:rsid w:val="008560F0"/>
  </w:style>
  <w:style w:type="character" w:customStyle="1" w:styleId="WW8Num12z7">
    <w:name w:val="WW8Num12z7"/>
    <w:rsid w:val="008560F0"/>
  </w:style>
  <w:style w:type="character" w:customStyle="1" w:styleId="WW8Num12z8">
    <w:name w:val="WW8Num12z8"/>
    <w:rsid w:val="008560F0"/>
  </w:style>
  <w:style w:type="character" w:customStyle="1" w:styleId="WW8Num13z0">
    <w:name w:val="WW8Num13z0"/>
    <w:rsid w:val="008560F0"/>
  </w:style>
  <w:style w:type="character" w:customStyle="1" w:styleId="WW8Num13z1">
    <w:name w:val="WW8Num13z1"/>
    <w:rsid w:val="008560F0"/>
  </w:style>
  <w:style w:type="character" w:customStyle="1" w:styleId="WW8Num13z2">
    <w:name w:val="WW8Num13z2"/>
    <w:rsid w:val="008560F0"/>
  </w:style>
  <w:style w:type="character" w:customStyle="1" w:styleId="WW8Num13z3">
    <w:name w:val="WW8Num13z3"/>
    <w:rsid w:val="008560F0"/>
  </w:style>
  <w:style w:type="character" w:customStyle="1" w:styleId="WW8Num13z4">
    <w:name w:val="WW8Num13z4"/>
    <w:rsid w:val="008560F0"/>
  </w:style>
  <w:style w:type="character" w:customStyle="1" w:styleId="WW8Num13z5">
    <w:name w:val="WW8Num13z5"/>
    <w:rsid w:val="008560F0"/>
  </w:style>
  <w:style w:type="character" w:customStyle="1" w:styleId="WW8Num13z6">
    <w:name w:val="WW8Num13z6"/>
    <w:rsid w:val="008560F0"/>
  </w:style>
  <w:style w:type="character" w:customStyle="1" w:styleId="WW8Num13z7">
    <w:name w:val="WW8Num13z7"/>
    <w:rsid w:val="008560F0"/>
  </w:style>
  <w:style w:type="character" w:customStyle="1" w:styleId="WW8Num13z8">
    <w:name w:val="WW8Num13z8"/>
    <w:rsid w:val="008560F0"/>
  </w:style>
  <w:style w:type="character" w:customStyle="1" w:styleId="WW8Num14z0">
    <w:name w:val="WW8Num14z0"/>
    <w:rsid w:val="008560F0"/>
  </w:style>
  <w:style w:type="character" w:customStyle="1" w:styleId="WW8Num14z1">
    <w:name w:val="WW8Num14z1"/>
    <w:rsid w:val="008560F0"/>
  </w:style>
  <w:style w:type="character" w:customStyle="1" w:styleId="WW8Num14z2">
    <w:name w:val="WW8Num14z2"/>
    <w:rsid w:val="008560F0"/>
  </w:style>
  <w:style w:type="character" w:customStyle="1" w:styleId="WW8Num14z3">
    <w:name w:val="WW8Num14z3"/>
    <w:rsid w:val="008560F0"/>
  </w:style>
  <w:style w:type="character" w:customStyle="1" w:styleId="WW8Num14z4">
    <w:name w:val="WW8Num14z4"/>
    <w:rsid w:val="008560F0"/>
  </w:style>
  <w:style w:type="character" w:customStyle="1" w:styleId="WW8Num14z5">
    <w:name w:val="WW8Num14z5"/>
    <w:rsid w:val="008560F0"/>
  </w:style>
  <w:style w:type="character" w:customStyle="1" w:styleId="WW8Num14z6">
    <w:name w:val="WW8Num14z6"/>
    <w:rsid w:val="008560F0"/>
  </w:style>
  <w:style w:type="character" w:customStyle="1" w:styleId="WW8Num14z7">
    <w:name w:val="WW8Num14z7"/>
    <w:rsid w:val="008560F0"/>
  </w:style>
  <w:style w:type="character" w:customStyle="1" w:styleId="WW8Num14z8">
    <w:name w:val="WW8Num14z8"/>
    <w:rsid w:val="008560F0"/>
  </w:style>
  <w:style w:type="character" w:customStyle="1" w:styleId="WW8Num15z0">
    <w:name w:val="WW8Num15z0"/>
    <w:rsid w:val="008560F0"/>
    <w:rPr>
      <w:rFonts w:ascii="Symbol" w:hAnsi="Symbol" w:cs="Symbol" w:hint="default"/>
    </w:rPr>
  </w:style>
  <w:style w:type="character" w:customStyle="1" w:styleId="WW8Num15z1">
    <w:name w:val="WW8Num15z1"/>
    <w:rsid w:val="008560F0"/>
    <w:rPr>
      <w:rFonts w:ascii="Courier New" w:hAnsi="Courier New" w:cs="Courier New" w:hint="default"/>
    </w:rPr>
  </w:style>
  <w:style w:type="character" w:customStyle="1" w:styleId="WW8Num15z2">
    <w:name w:val="WW8Num15z2"/>
    <w:rsid w:val="008560F0"/>
    <w:rPr>
      <w:rFonts w:ascii="Wingdings" w:hAnsi="Wingdings" w:cs="Wingdings" w:hint="default"/>
    </w:rPr>
  </w:style>
  <w:style w:type="character" w:customStyle="1" w:styleId="WW8Num16z0">
    <w:name w:val="WW8Num16z0"/>
    <w:rsid w:val="008560F0"/>
  </w:style>
  <w:style w:type="character" w:customStyle="1" w:styleId="WW8Num16z1">
    <w:name w:val="WW8Num16z1"/>
    <w:rsid w:val="008560F0"/>
  </w:style>
  <w:style w:type="character" w:customStyle="1" w:styleId="WW8Num16z2">
    <w:name w:val="WW8Num16z2"/>
    <w:rsid w:val="008560F0"/>
  </w:style>
  <w:style w:type="character" w:customStyle="1" w:styleId="WW8Num16z3">
    <w:name w:val="WW8Num16z3"/>
    <w:rsid w:val="008560F0"/>
  </w:style>
  <w:style w:type="character" w:customStyle="1" w:styleId="WW8Num16z4">
    <w:name w:val="WW8Num16z4"/>
    <w:rsid w:val="008560F0"/>
  </w:style>
  <w:style w:type="character" w:customStyle="1" w:styleId="WW8Num16z5">
    <w:name w:val="WW8Num16z5"/>
    <w:rsid w:val="008560F0"/>
  </w:style>
  <w:style w:type="character" w:customStyle="1" w:styleId="WW8Num16z6">
    <w:name w:val="WW8Num16z6"/>
    <w:rsid w:val="008560F0"/>
  </w:style>
  <w:style w:type="character" w:customStyle="1" w:styleId="WW8Num16z7">
    <w:name w:val="WW8Num16z7"/>
    <w:rsid w:val="008560F0"/>
  </w:style>
  <w:style w:type="character" w:customStyle="1" w:styleId="WW8Num16z8">
    <w:name w:val="WW8Num16z8"/>
    <w:rsid w:val="008560F0"/>
  </w:style>
  <w:style w:type="character" w:customStyle="1" w:styleId="WW8Num17z0">
    <w:name w:val="WW8Num17z0"/>
    <w:rsid w:val="008560F0"/>
  </w:style>
  <w:style w:type="character" w:customStyle="1" w:styleId="WW8Num17z1">
    <w:name w:val="WW8Num17z1"/>
    <w:rsid w:val="008560F0"/>
  </w:style>
  <w:style w:type="character" w:customStyle="1" w:styleId="WW8Num17z2">
    <w:name w:val="WW8Num17z2"/>
    <w:rsid w:val="008560F0"/>
  </w:style>
  <w:style w:type="character" w:customStyle="1" w:styleId="WW8Num17z3">
    <w:name w:val="WW8Num17z3"/>
    <w:rsid w:val="008560F0"/>
  </w:style>
  <w:style w:type="character" w:customStyle="1" w:styleId="WW8Num17z4">
    <w:name w:val="WW8Num17z4"/>
    <w:rsid w:val="008560F0"/>
  </w:style>
  <w:style w:type="character" w:customStyle="1" w:styleId="WW8Num17z5">
    <w:name w:val="WW8Num17z5"/>
    <w:rsid w:val="008560F0"/>
  </w:style>
  <w:style w:type="character" w:customStyle="1" w:styleId="WW8Num17z6">
    <w:name w:val="WW8Num17z6"/>
    <w:rsid w:val="008560F0"/>
  </w:style>
  <w:style w:type="character" w:customStyle="1" w:styleId="WW8Num17z7">
    <w:name w:val="WW8Num17z7"/>
    <w:rsid w:val="008560F0"/>
  </w:style>
  <w:style w:type="character" w:customStyle="1" w:styleId="WW8Num17z8">
    <w:name w:val="WW8Num17z8"/>
    <w:rsid w:val="008560F0"/>
  </w:style>
  <w:style w:type="character" w:customStyle="1" w:styleId="WW8Num18z0">
    <w:name w:val="WW8Num18z0"/>
    <w:rsid w:val="008560F0"/>
  </w:style>
  <w:style w:type="character" w:customStyle="1" w:styleId="WW8Num18z1">
    <w:name w:val="WW8Num18z1"/>
    <w:rsid w:val="008560F0"/>
  </w:style>
  <w:style w:type="character" w:customStyle="1" w:styleId="WW8Num18z2">
    <w:name w:val="WW8Num18z2"/>
    <w:rsid w:val="008560F0"/>
  </w:style>
  <w:style w:type="character" w:customStyle="1" w:styleId="WW8Num18z3">
    <w:name w:val="WW8Num18z3"/>
    <w:rsid w:val="008560F0"/>
  </w:style>
  <w:style w:type="character" w:customStyle="1" w:styleId="WW8Num18z4">
    <w:name w:val="WW8Num18z4"/>
    <w:rsid w:val="008560F0"/>
  </w:style>
  <w:style w:type="character" w:customStyle="1" w:styleId="WW8Num18z5">
    <w:name w:val="WW8Num18z5"/>
    <w:rsid w:val="008560F0"/>
  </w:style>
  <w:style w:type="character" w:customStyle="1" w:styleId="WW8Num18z6">
    <w:name w:val="WW8Num18z6"/>
    <w:rsid w:val="008560F0"/>
  </w:style>
  <w:style w:type="character" w:customStyle="1" w:styleId="WW8Num18z7">
    <w:name w:val="WW8Num18z7"/>
    <w:rsid w:val="008560F0"/>
  </w:style>
  <w:style w:type="character" w:customStyle="1" w:styleId="WW8Num18z8">
    <w:name w:val="WW8Num18z8"/>
    <w:rsid w:val="008560F0"/>
  </w:style>
  <w:style w:type="character" w:customStyle="1" w:styleId="WW8Num19z0">
    <w:name w:val="WW8Num19z0"/>
    <w:rsid w:val="008560F0"/>
  </w:style>
  <w:style w:type="character" w:customStyle="1" w:styleId="WW8Num19z1">
    <w:name w:val="WW8Num19z1"/>
    <w:rsid w:val="008560F0"/>
  </w:style>
  <w:style w:type="character" w:customStyle="1" w:styleId="WW8Num19z2">
    <w:name w:val="WW8Num19z2"/>
    <w:rsid w:val="008560F0"/>
  </w:style>
  <w:style w:type="character" w:customStyle="1" w:styleId="WW8Num19z3">
    <w:name w:val="WW8Num19z3"/>
    <w:rsid w:val="008560F0"/>
  </w:style>
  <w:style w:type="character" w:customStyle="1" w:styleId="WW8Num19z4">
    <w:name w:val="WW8Num19z4"/>
    <w:rsid w:val="008560F0"/>
  </w:style>
  <w:style w:type="character" w:customStyle="1" w:styleId="WW8Num19z5">
    <w:name w:val="WW8Num19z5"/>
    <w:rsid w:val="008560F0"/>
  </w:style>
  <w:style w:type="character" w:customStyle="1" w:styleId="WW8Num19z6">
    <w:name w:val="WW8Num19z6"/>
    <w:rsid w:val="008560F0"/>
  </w:style>
  <w:style w:type="character" w:customStyle="1" w:styleId="WW8Num19z7">
    <w:name w:val="WW8Num19z7"/>
    <w:rsid w:val="008560F0"/>
  </w:style>
  <w:style w:type="character" w:customStyle="1" w:styleId="WW8Num19z8">
    <w:name w:val="WW8Num19z8"/>
    <w:rsid w:val="008560F0"/>
  </w:style>
  <w:style w:type="character" w:customStyle="1" w:styleId="WW8Num20z0">
    <w:name w:val="WW8Num20z0"/>
    <w:rsid w:val="008560F0"/>
  </w:style>
  <w:style w:type="character" w:customStyle="1" w:styleId="WW8Num20z1">
    <w:name w:val="WW8Num20z1"/>
    <w:rsid w:val="008560F0"/>
  </w:style>
  <w:style w:type="character" w:customStyle="1" w:styleId="WW8Num20z2">
    <w:name w:val="WW8Num20z2"/>
    <w:rsid w:val="008560F0"/>
  </w:style>
  <w:style w:type="character" w:customStyle="1" w:styleId="WW8Num20z3">
    <w:name w:val="WW8Num20z3"/>
    <w:rsid w:val="008560F0"/>
  </w:style>
  <w:style w:type="character" w:customStyle="1" w:styleId="WW8Num20z4">
    <w:name w:val="WW8Num20z4"/>
    <w:rsid w:val="008560F0"/>
  </w:style>
  <w:style w:type="character" w:customStyle="1" w:styleId="WW8Num20z5">
    <w:name w:val="WW8Num20z5"/>
    <w:rsid w:val="008560F0"/>
  </w:style>
  <w:style w:type="character" w:customStyle="1" w:styleId="WW8Num20z6">
    <w:name w:val="WW8Num20z6"/>
    <w:rsid w:val="008560F0"/>
  </w:style>
  <w:style w:type="character" w:customStyle="1" w:styleId="WW8Num20z7">
    <w:name w:val="WW8Num20z7"/>
    <w:rsid w:val="008560F0"/>
  </w:style>
  <w:style w:type="character" w:customStyle="1" w:styleId="WW8Num20z8">
    <w:name w:val="WW8Num20z8"/>
    <w:rsid w:val="008560F0"/>
  </w:style>
  <w:style w:type="character" w:customStyle="1" w:styleId="WW8Num21z0">
    <w:name w:val="WW8Num21z0"/>
    <w:rsid w:val="008560F0"/>
    <w:rPr>
      <w:rFonts w:ascii="Wingdings" w:hAnsi="Wingdings" w:cs="Wingdings" w:hint="default"/>
    </w:rPr>
  </w:style>
  <w:style w:type="character" w:customStyle="1" w:styleId="WW8Num21z1">
    <w:name w:val="WW8Num21z1"/>
    <w:rsid w:val="008560F0"/>
    <w:rPr>
      <w:rFonts w:ascii="Courier New" w:hAnsi="Courier New" w:cs="Courier New" w:hint="default"/>
    </w:rPr>
  </w:style>
  <w:style w:type="character" w:customStyle="1" w:styleId="WW8Num21z3">
    <w:name w:val="WW8Num21z3"/>
    <w:rsid w:val="008560F0"/>
    <w:rPr>
      <w:rFonts w:ascii="Symbol" w:hAnsi="Symbol" w:cs="Symbol" w:hint="default"/>
    </w:rPr>
  </w:style>
  <w:style w:type="character" w:customStyle="1" w:styleId="WW8Num22z0">
    <w:name w:val="WW8Num22z0"/>
    <w:rsid w:val="008560F0"/>
  </w:style>
  <w:style w:type="character" w:customStyle="1" w:styleId="WW8Num22z1">
    <w:name w:val="WW8Num22z1"/>
    <w:rsid w:val="008560F0"/>
  </w:style>
  <w:style w:type="character" w:customStyle="1" w:styleId="WW8Num22z2">
    <w:name w:val="WW8Num22z2"/>
    <w:rsid w:val="008560F0"/>
  </w:style>
  <w:style w:type="character" w:customStyle="1" w:styleId="WW8Num22z3">
    <w:name w:val="WW8Num22z3"/>
    <w:rsid w:val="008560F0"/>
  </w:style>
  <w:style w:type="character" w:customStyle="1" w:styleId="WW8Num22z4">
    <w:name w:val="WW8Num22z4"/>
    <w:rsid w:val="008560F0"/>
  </w:style>
  <w:style w:type="character" w:customStyle="1" w:styleId="WW8Num22z5">
    <w:name w:val="WW8Num22z5"/>
    <w:rsid w:val="008560F0"/>
  </w:style>
  <w:style w:type="character" w:customStyle="1" w:styleId="WW8Num22z6">
    <w:name w:val="WW8Num22z6"/>
    <w:rsid w:val="008560F0"/>
  </w:style>
  <w:style w:type="character" w:customStyle="1" w:styleId="WW8Num22z7">
    <w:name w:val="WW8Num22z7"/>
    <w:rsid w:val="008560F0"/>
  </w:style>
  <w:style w:type="character" w:customStyle="1" w:styleId="WW8Num22z8">
    <w:name w:val="WW8Num22z8"/>
    <w:rsid w:val="008560F0"/>
  </w:style>
  <w:style w:type="character" w:customStyle="1" w:styleId="WW8Num23z0">
    <w:name w:val="WW8Num23z0"/>
    <w:rsid w:val="008560F0"/>
    <w:rPr>
      <w:rFonts w:ascii="Symbol" w:hAnsi="Symbol" w:cs="Symbol" w:hint="default"/>
    </w:rPr>
  </w:style>
  <w:style w:type="character" w:customStyle="1" w:styleId="WW8Num23z1">
    <w:name w:val="WW8Num23z1"/>
    <w:rsid w:val="008560F0"/>
    <w:rPr>
      <w:rFonts w:ascii="Courier New" w:hAnsi="Courier New" w:cs="Courier New" w:hint="default"/>
    </w:rPr>
  </w:style>
  <w:style w:type="character" w:customStyle="1" w:styleId="WW8Num23z2">
    <w:name w:val="WW8Num23z2"/>
    <w:rsid w:val="008560F0"/>
    <w:rPr>
      <w:rFonts w:ascii="Wingdings" w:hAnsi="Wingdings" w:cs="Wingdings" w:hint="default"/>
    </w:rPr>
  </w:style>
  <w:style w:type="character" w:customStyle="1" w:styleId="WW8Num24z0">
    <w:name w:val="WW8Num24z0"/>
    <w:rsid w:val="008560F0"/>
    <w:rPr>
      <w:rFonts w:hint="default"/>
    </w:rPr>
  </w:style>
  <w:style w:type="character" w:customStyle="1" w:styleId="WW8Num24z1">
    <w:name w:val="WW8Num24z1"/>
    <w:rsid w:val="008560F0"/>
  </w:style>
  <w:style w:type="character" w:customStyle="1" w:styleId="WW8Num24z2">
    <w:name w:val="WW8Num24z2"/>
    <w:rsid w:val="008560F0"/>
  </w:style>
  <w:style w:type="character" w:customStyle="1" w:styleId="WW8Num24z3">
    <w:name w:val="WW8Num24z3"/>
    <w:rsid w:val="008560F0"/>
  </w:style>
  <w:style w:type="character" w:customStyle="1" w:styleId="WW8Num24z4">
    <w:name w:val="WW8Num24z4"/>
    <w:rsid w:val="008560F0"/>
  </w:style>
  <w:style w:type="character" w:customStyle="1" w:styleId="WW8Num24z5">
    <w:name w:val="WW8Num24z5"/>
    <w:rsid w:val="008560F0"/>
  </w:style>
  <w:style w:type="character" w:customStyle="1" w:styleId="WW8Num24z6">
    <w:name w:val="WW8Num24z6"/>
    <w:rsid w:val="008560F0"/>
  </w:style>
  <w:style w:type="character" w:customStyle="1" w:styleId="WW8Num24z7">
    <w:name w:val="WW8Num24z7"/>
    <w:rsid w:val="008560F0"/>
  </w:style>
  <w:style w:type="character" w:customStyle="1" w:styleId="WW8Num24z8">
    <w:name w:val="WW8Num24z8"/>
    <w:rsid w:val="008560F0"/>
  </w:style>
  <w:style w:type="character" w:customStyle="1" w:styleId="WW8Num25z0">
    <w:name w:val="WW8Num25z0"/>
    <w:rsid w:val="008560F0"/>
  </w:style>
  <w:style w:type="character" w:customStyle="1" w:styleId="WW8Num25z1">
    <w:name w:val="WW8Num25z1"/>
    <w:rsid w:val="008560F0"/>
  </w:style>
  <w:style w:type="character" w:customStyle="1" w:styleId="WW8Num25z2">
    <w:name w:val="WW8Num25z2"/>
    <w:rsid w:val="008560F0"/>
  </w:style>
  <w:style w:type="character" w:customStyle="1" w:styleId="WW8Num25z3">
    <w:name w:val="WW8Num25z3"/>
    <w:rsid w:val="008560F0"/>
  </w:style>
  <w:style w:type="character" w:customStyle="1" w:styleId="WW8Num25z4">
    <w:name w:val="WW8Num25z4"/>
    <w:rsid w:val="008560F0"/>
  </w:style>
  <w:style w:type="character" w:customStyle="1" w:styleId="WW8Num25z5">
    <w:name w:val="WW8Num25z5"/>
    <w:rsid w:val="008560F0"/>
  </w:style>
  <w:style w:type="character" w:customStyle="1" w:styleId="WW8Num25z6">
    <w:name w:val="WW8Num25z6"/>
    <w:rsid w:val="008560F0"/>
  </w:style>
  <w:style w:type="character" w:customStyle="1" w:styleId="WW8Num25z7">
    <w:name w:val="WW8Num25z7"/>
    <w:rsid w:val="008560F0"/>
  </w:style>
  <w:style w:type="character" w:customStyle="1" w:styleId="WW8Num25z8">
    <w:name w:val="WW8Num25z8"/>
    <w:rsid w:val="008560F0"/>
  </w:style>
  <w:style w:type="character" w:customStyle="1" w:styleId="WW8Num26z0">
    <w:name w:val="WW8Num26z0"/>
    <w:rsid w:val="008560F0"/>
  </w:style>
  <w:style w:type="character" w:customStyle="1" w:styleId="WW8Num26z1">
    <w:name w:val="WW8Num26z1"/>
    <w:rsid w:val="008560F0"/>
  </w:style>
  <w:style w:type="character" w:customStyle="1" w:styleId="WW8Num26z2">
    <w:name w:val="WW8Num26z2"/>
    <w:rsid w:val="008560F0"/>
  </w:style>
  <w:style w:type="character" w:customStyle="1" w:styleId="WW8Num26z3">
    <w:name w:val="WW8Num26z3"/>
    <w:rsid w:val="008560F0"/>
  </w:style>
  <w:style w:type="character" w:customStyle="1" w:styleId="WW8Num26z4">
    <w:name w:val="WW8Num26z4"/>
    <w:rsid w:val="008560F0"/>
  </w:style>
  <w:style w:type="character" w:customStyle="1" w:styleId="WW8Num26z5">
    <w:name w:val="WW8Num26z5"/>
    <w:rsid w:val="008560F0"/>
  </w:style>
  <w:style w:type="character" w:customStyle="1" w:styleId="WW8Num26z6">
    <w:name w:val="WW8Num26z6"/>
    <w:rsid w:val="008560F0"/>
  </w:style>
  <w:style w:type="character" w:customStyle="1" w:styleId="WW8Num26z7">
    <w:name w:val="WW8Num26z7"/>
    <w:rsid w:val="008560F0"/>
  </w:style>
  <w:style w:type="character" w:customStyle="1" w:styleId="WW8Num26z8">
    <w:name w:val="WW8Num26z8"/>
    <w:rsid w:val="008560F0"/>
  </w:style>
  <w:style w:type="character" w:customStyle="1" w:styleId="WW8Num27z0">
    <w:name w:val="WW8Num27z0"/>
    <w:rsid w:val="008560F0"/>
    <w:rPr>
      <w:rFonts w:hint="default"/>
    </w:rPr>
  </w:style>
  <w:style w:type="character" w:customStyle="1" w:styleId="WW8Num27z1">
    <w:name w:val="WW8Num27z1"/>
    <w:rsid w:val="008560F0"/>
  </w:style>
  <w:style w:type="character" w:customStyle="1" w:styleId="WW8Num27z2">
    <w:name w:val="WW8Num27z2"/>
    <w:rsid w:val="008560F0"/>
  </w:style>
  <w:style w:type="character" w:customStyle="1" w:styleId="WW8Num27z3">
    <w:name w:val="WW8Num27z3"/>
    <w:rsid w:val="008560F0"/>
  </w:style>
  <w:style w:type="character" w:customStyle="1" w:styleId="WW8Num27z4">
    <w:name w:val="WW8Num27z4"/>
    <w:rsid w:val="008560F0"/>
  </w:style>
  <w:style w:type="character" w:customStyle="1" w:styleId="WW8Num27z5">
    <w:name w:val="WW8Num27z5"/>
    <w:rsid w:val="008560F0"/>
  </w:style>
  <w:style w:type="character" w:customStyle="1" w:styleId="WW8Num27z6">
    <w:name w:val="WW8Num27z6"/>
    <w:rsid w:val="008560F0"/>
  </w:style>
  <w:style w:type="character" w:customStyle="1" w:styleId="WW8Num27z7">
    <w:name w:val="WW8Num27z7"/>
    <w:rsid w:val="008560F0"/>
  </w:style>
  <w:style w:type="character" w:customStyle="1" w:styleId="WW8Num27z8">
    <w:name w:val="WW8Num27z8"/>
    <w:rsid w:val="008560F0"/>
  </w:style>
  <w:style w:type="character" w:customStyle="1" w:styleId="WW8Num28z0">
    <w:name w:val="WW8Num28z0"/>
    <w:rsid w:val="008560F0"/>
    <w:rPr>
      <w:rFonts w:ascii="Symbol" w:hAnsi="Symbol" w:cs="Symbol" w:hint="default"/>
    </w:rPr>
  </w:style>
  <w:style w:type="character" w:customStyle="1" w:styleId="WW8Num28z1">
    <w:name w:val="WW8Num28z1"/>
    <w:rsid w:val="008560F0"/>
  </w:style>
  <w:style w:type="character" w:customStyle="1" w:styleId="WW8Num28z2">
    <w:name w:val="WW8Num28z2"/>
    <w:rsid w:val="008560F0"/>
  </w:style>
  <w:style w:type="character" w:customStyle="1" w:styleId="WW8Num28z3">
    <w:name w:val="WW8Num28z3"/>
    <w:rsid w:val="008560F0"/>
  </w:style>
  <w:style w:type="character" w:customStyle="1" w:styleId="WW8Num28z4">
    <w:name w:val="WW8Num28z4"/>
    <w:rsid w:val="008560F0"/>
  </w:style>
  <w:style w:type="character" w:customStyle="1" w:styleId="WW8Num28z5">
    <w:name w:val="WW8Num28z5"/>
    <w:rsid w:val="008560F0"/>
  </w:style>
  <w:style w:type="character" w:customStyle="1" w:styleId="WW8Num28z6">
    <w:name w:val="WW8Num28z6"/>
    <w:rsid w:val="008560F0"/>
  </w:style>
  <w:style w:type="character" w:customStyle="1" w:styleId="WW8Num28z7">
    <w:name w:val="WW8Num28z7"/>
    <w:rsid w:val="008560F0"/>
  </w:style>
  <w:style w:type="character" w:customStyle="1" w:styleId="WW8Num28z8">
    <w:name w:val="WW8Num28z8"/>
    <w:rsid w:val="008560F0"/>
  </w:style>
  <w:style w:type="character" w:customStyle="1" w:styleId="WW8Num29z0">
    <w:name w:val="WW8Num29z0"/>
    <w:rsid w:val="008560F0"/>
  </w:style>
  <w:style w:type="character" w:customStyle="1" w:styleId="WW8Num29z1">
    <w:name w:val="WW8Num29z1"/>
    <w:rsid w:val="008560F0"/>
  </w:style>
  <w:style w:type="character" w:customStyle="1" w:styleId="WW8Num29z2">
    <w:name w:val="WW8Num29z2"/>
    <w:rsid w:val="008560F0"/>
  </w:style>
  <w:style w:type="character" w:customStyle="1" w:styleId="WW8Num29z3">
    <w:name w:val="WW8Num29z3"/>
    <w:rsid w:val="008560F0"/>
  </w:style>
  <w:style w:type="character" w:customStyle="1" w:styleId="WW8Num29z4">
    <w:name w:val="WW8Num29z4"/>
    <w:rsid w:val="008560F0"/>
  </w:style>
  <w:style w:type="character" w:customStyle="1" w:styleId="WW8Num29z5">
    <w:name w:val="WW8Num29z5"/>
    <w:rsid w:val="008560F0"/>
  </w:style>
  <w:style w:type="character" w:customStyle="1" w:styleId="WW8Num29z6">
    <w:name w:val="WW8Num29z6"/>
    <w:rsid w:val="008560F0"/>
  </w:style>
  <w:style w:type="character" w:customStyle="1" w:styleId="WW8Num29z7">
    <w:name w:val="WW8Num29z7"/>
    <w:rsid w:val="008560F0"/>
  </w:style>
  <w:style w:type="character" w:customStyle="1" w:styleId="WW8Num29z8">
    <w:name w:val="WW8Num29z8"/>
    <w:rsid w:val="008560F0"/>
  </w:style>
  <w:style w:type="character" w:customStyle="1" w:styleId="WW8Num30z0">
    <w:name w:val="WW8Num30z0"/>
    <w:rsid w:val="008560F0"/>
  </w:style>
  <w:style w:type="character" w:customStyle="1" w:styleId="WW8Num30z1">
    <w:name w:val="WW8Num30z1"/>
    <w:rsid w:val="008560F0"/>
  </w:style>
  <w:style w:type="character" w:customStyle="1" w:styleId="WW8Num30z2">
    <w:name w:val="WW8Num30z2"/>
    <w:rsid w:val="008560F0"/>
  </w:style>
  <w:style w:type="character" w:customStyle="1" w:styleId="WW8Num30z3">
    <w:name w:val="WW8Num30z3"/>
    <w:rsid w:val="008560F0"/>
  </w:style>
  <w:style w:type="character" w:customStyle="1" w:styleId="WW8Num30z4">
    <w:name w:val="WW8Num30z4"/>
    <w:rsid w:val="008560F0"/>
  </w:style>
  <w:style w:type="character" w:customStyle="1" w:styleId="WW8Num30z5">
    <w:name w:val="WW8Num30z5"/>
    <w:rsid w:val="008560F0"/>
  </w:style>
  <w:style w:type="character" w:customStyle="1" w:styleId="WW8Num30z6">
    <w:name w:val="WW8Num30z6"/>
    <w:rsid w:val="008560F0"/>
  </w:style>
  <w:style w:type="character" w:customStyle="1" w:styleId="WW8Num30z7">
    <w:name w:val="WW8Num30z7"/>
    <w:rsid w:val="008560F0"/>
  </w:style>
  <w:style w:type="character" w:customStyle="1" w:styleId="WW8Num30z8">
    <w:name w:val="WW8Num30z8"/>
    <w:rsid w:val="008560F0"/>
  </w:style>
  <w:style w:type="character" w:customStyle="1" w:styleId="WW8Num31z0">
    <w:name w:val="WW8Num31z0"/>
    <w:rsid w:val="008560F0"/>
    <w:rPr>
      <w:rFonts w:hint="default"/>
    </w:rPr>
  </w:style>
  <w:style w:type="character" w:customStyle="1" w:styleId="WW8Num31z1">
    <w:name w:val="WW8Num31z1"/>
    <w:rsid w:val="008560F0"/>
  </w:style>
  <w:style w:type="character" w:customStyle="1" w:styleId="WW8Num31z2">
    <w:name w:val="WW8Num31z2"/>
    <w:rsid w:val="008560F0"/>
  </w:style>
  <w:style w:type="character" w:customStyle="1" w:styleId="WW8Num31z3">
    <w:name w:val="WW8Num31z3"/>
    <w:rsid w:val="008560F0"/>
  </w:style>
  <w:style w:type="character" w:customStyle="1" w:styleId="WW8Num31z4">
    <w:name w:val="WW8Num31z4"/>
    <w:rsid w:val="008560F0"/>
  </w:style>
  <w:style w:type="character" w:customStyle="1" w:styleId="WW8Num31z5">
    <w:name w:val="WW8Num31z5"/>
    <w:rsid w:val="008560F0"/>
  </w:style>
  <w:style w:type="character" w:customStyle="1" w:styleId="WW8Num31z6">
    <w:name w:val="WW8Num31z6"/>
    <w:rsid w:val="008560F0"/>
  </w:style>
  <w:style w:type="character" w:customStyle="1" w:styleId="WW8Num31z7">
    <w:name w:val="WW8Num31z7"/>
    <w:rsid w:val="008560F0"/>
  </w:style>
  <w:style w:type="character" w:customStyle="1" w:styleId="WW8Num31z8">
    <w:name w:val="WW8Num31z8"/>
    <w:rsid w:val="008560F0"/>
  </w:style>
  <w:style w:type="character" w:customStyle="1" w:styleId="WW8Num32z0">
    <w:name w:val="WW8Num32z0"/>
    <w:rsid w:val="008560F0"/>
  </w:style>
  <w:style w:type="character" w:customStyle="1" w:styleId="WW8Num32z1">
    <w:name w:val="WW8Num32z1"/>
    <w:rsid w:val="008560F0"/>
  </w:style>
  <w:style w:type="character" w:customStyle="1" w:styleId="WW8Num32z2">
    <w:name w:val="WW8Num32z2"/>
    <w:rsid w:val="008560F0"/>
  </w:style>
  <w:style w:type="character" w:customStyle="1" w:styleId="WW8Num32z3">
    <w:name w:val="WW8Num32z3"/>
    <w:rsid w:val="008560F0"/>
  </w:style>
  <w:style w:type="character" w:customStyle="1" w:styleId="WW8Num32z4">
    <w:name w:val="WW8Num32z4"/>
    <w:rsid w:val="008560F0"/>
  </w:style>
  <w:style w:type="character" w:customStyle="1" w:styleId="WW8Num32z5">
    <w:name w:val="WW8Num32z5"/>
    <w:rsid w:val="008560F0"/>
  </w:style>
  <w:style w:type="character" w:customStyle="1" w:styleId="WW8Num32z6">
    <w:name w:val="WW8Num32z6"/>
    <w:rsid w:val="008560F0"/>
  </w:style>
  <w:style w:type="character" w:customStyle="1" w:styleId="WW8Num32z7">
    <w:name w:val="WW8Num32z7"/>
    <w:rsid w:val="008560F0"/>
  </w:style>
  <w:style w:type="character" w:customStyle="1" w:styleId="WW8Num32z8">
    <w:name w:val="WW8Num32z8"/>
    <w:rsid w:val="008560F0"/>
  </w:style>
  <w:style w:type="character" w:customStyle="1" w:styleId="WW8Num33z0">
    <w:name w:val="WW8Num33z0"/>
    <w:rsid w:val="008560F0"/>
    <w:rPr>
      <w:rFonts w:hint="default"/>
    </w:rPr>
  </w:style>
  <w:style w:type="character" w:customStyle="1" w:styleId="WW8Num33z1">
    <w:name w:val="WW8Num33z1"/>
    <w:rsid w:val="008560F0"/>
  </w:style>
  <w:style w:type="character" w:customStyle="1" w:styleId="WW8Num33z2">
    <w:name w:val="WW8Num33z2"/>
    <w:rsid w:val="008560F0"/>
  </w:style>
  <w:style w:type="character" w:customStyle="1" w:styleId="WW8Num33z3">
    <w:name w:val="WW8Num33z3"/>
    <w:rsid w:val="008560F0"/>
  </w:style>
  <w:style w:type="character" w:customStyle="1" w:styleId="WW8Num33z4">
    <w:name w:val="WW8Num33z4"/>
    <w:rsid w:val="008560F0"/>
  </w:style>
  <w:style w:type="character" w:customStyle="1" w:styleId="WW8Num33z5">
    <w:name w:val="WW8Num33z5"/>
    <w:rsid w:val="008560F0"/>
  </w:style>
  <w:style w:type="character" w:customStyle="1" w:styleId="WW8Num33z6">
    <w:name w:val="WW8Num33z6"/>
    <w:rsid w:val="008560F0"/>
  </w:style>
  <w:style w:type="character" w:customStyle="1" w:styleId="WW8Num33z7">
    <w:name w:val="WW8Num33z7"/>
    <w:rsid w:val="008560F0"/>
  </w:style>
  <w:style w:type="character" w:customStyle="1" w:styleId="WW8Num33z8">
    <w:name w:val="WW8Num33z8"/>
    <w:rsid w:val="008560F0"/>
  </w:style>
  <w:style w:type="character" w:customStyle="1" w:styleId="WW8Num34z0">
    <w:name w:val="WW8Num34z0"/>
    <w:rsid w:val="008560F0"/>
  </w:style>
  <w:style w:type="character" w:customStyle="1" w:styleId="WW8Num34z1">
    <w:name w:val="WW8Num34z1"/>
    <w:rsid w:val="008560F0"/>
  </w:style>
  <w:style w:type="character" w:customStyle="1" w:styleId="WW8Num34z2">
    <w:name w:val="WW8Num34z2"/>
    <w:rsid w:val="008560F0"/>
  </w:style>
  <w:style w:type="character" w:customStyle="1" w:styleId="WW8Num34z3">
    <w:name w:val="WW8Num34z3"/>
    <w:rsid w:val="008560F0"/>
  </w:style>
  <w:style w:type="character" w:customStyle="1" w:styleId="WW8Num34z4">
    <w:name w:val="WW8Num34z4"/>
    <w:rsid w:val="008560F0"/>
  </w:style>
  <w:style w:type="character" w:customStyle="1" w:styleId="WW8Num34z5">
    <w:name w:val="WW8Num34z5"/>
    <w:rsid w:val="008560F0"/>
  </w:style>
  <w:style w:type="character" w:customStyle="1" w:styleId="WW8Num34z6">
    <w:name w:val="WW8Num34z6"/>
    <w:rsid w:val="008560F0"/>
  </w:style>
  <w:style w:type="character" w:customStyle="1" w:styleId="WW8Num34z7">
    <w:name w:val="WW8Num34z7"/>
    <w:rsid w:val="008560F0"/>
  </w:style>
  <w:style w:type="character" w:customStyle="1" w:styleId="WW8Num34z8">
    <w:name w:val="WW8Num34z8"/>
    <w:rsid w:val="008560F0"/>
  </w:style>
  <w:style w:type="character" w:customStyle="1" w:styleId="WW8Num35z0">
    <w:name w:val="WW8Num35z0"/>
    <w:rsid w:val="008560F0"/>
  </w:style>
  <w:style w:type="character" w:customStyle="1" w:styleId="WW8Num35z1">
    <w:name w:val="WW8Num35z1"/>
    <w:rsid w:val="008560F0"/>
  </w:style>
  <w:style w:type="character" w:customStyle="1" w:styleId="WW8Num35z2">
    <w:name w:val="WW8Num35z2"/>
    <w:rsid w:val="008560F0"/>
  </w:style>
  <w:style w:type="character" w:customStyle="1" w:styleId="WW8Num35z3">
    <w:name w:val="WW8Num35z3"/>
    <w:rsid w:val="008560F0"/>
  </w:style>
  <w:style w:type="character" w:customStyle="1" w:styleId="WW8Num35z4">
    <w:name w:val="WW8Num35z4"/>
    <w:rsid w:val="008560F0"/>
  </w:style>
  <w:style w:type="character" w:customStyle="1" w:styleId="WW8Num35z5">
    <w:name w:val="WW8Num35z5"/>
    <w:rsid w:val="008560F0"/>
  </w:style>
  <w:style w:type="character" w:customStyle="1" w:styleId="WW8Num35z6">
    <w:name w:val="WW8Num35z6"/>
    <w:rsid w:val="008560F0"/>
  </w:style>
  <w:style w:type="character" w:customStyle="1" w:styleId="WW8Num35z7">
    <w:name w:val="WW8Num35z7"/>
    <w:rsid w:val="008560F0"/>
  </w:style>
  <w:style w:type="character" w:customStyle="1" w:styleId="WW8Num35z8">
    <w:name w:val="WW8Num35z8"/>
    <w:rsid w:val="008560F0"/>
  </w:style>
  <w:style w:type="character" w:customStyle="1" w:styleId="WW8Num36z0">
    <w:name w:val="WW8Num36z0"/>
    <w:rsid w:val="008560F0"/>
    <w:rPr>
      <w:b w:val="0"/>
    </w:rPr>
  </w:style>
  <w:style w:type="character" w:customStyle="1" w:styleId="WW8Num36z1">
    <w:name w:val="WW8Num36z1"/>
    <w:rsid w:val="008560F0"/>
  </w:style>
  <w:style w:type="character" w:customStyle="1" w:styleId="WW8Num36z2">
    <w:name w:val="WW8Num36z2"/>
    <w:rsid w:val="008560F0"/>
  </w:style>
  <w:style w:type="character" w:customStyle="1" w:styleId="WW8Num36z3">
    <w:name w:val="WW8Num36z3"/>
    <w:rsid w:val="008560F0"/>
  </w:style>
  <w:style w:type="character" w:customStyle="1" w:styleId="WW8Num36z4">
    <w:name w:val="WW8Num36z4"/>
    <w:rsid w:val="008560F0"/>
  </w:style>
  <w:style w:type="character" w:customStyle="1" w:styleId="WW8Num36z5">
    <w:name w:val="WW8Num36z5"/>
    <w:rsid w:val="008560F0"/>
  </w:style>
  <w:style w:type="character" w:customStyle="1" w:styleId="WW8Num36z6">
    <w:name w:val="WW8Num36z6"/>
    <w:rsid w:val="008560F0"/>
  </w:style>
  <w:style w:type="character" w:customStyle="1" w:styleId="WW8Num36z7">
    <w:name w:val="WW8Num36z7"/>
    <w:rsid w:val="008560F0"/>
  </w:style>
  <w:style w:type="character" w:customStyle="1" w:styleId="WW8Num36z8">
    <w:name w:val="WW8Num36z8"/>
    <w:rsid w:val="008560F0"/>
  </w:style>
  <w:style w:type="character" w:customStyle="1" w:styleId="WW8Num37z0">
    <w:name w:val="WW8Num37z0"/>
    <w:rsid w:val="008560F0"/>
    <w:rPr>
      <w:rFonts w:hint="default"/>
    </w:rPr>
  </w:style>
  <w:style w:type="character" w:customStyle="1" w:styleId="WW8Num37z1">
    <w:name w:val="WW8Num37z1"/>
    <w:rsid w:val="008560F0"/>
  </w:style>
  <w:style w:type="character" w:customStyle="1" w:styleId="WW8Num37z2">
    <w:name w:val="WW8Num37z2"/>
    <w:rsid w:val="008560F0"/>
  </w:style>
  <w:style w:type="character" w:customStyle="1" w:styleId="WW8Num37z3">
    <w:name w:val="WW8Num37z3"/>
    <w:rsid w:val="008560F0"/>
  </w:style>
  <w:style w:type="character" w:customStyle="1" w:styleId="WW8Num37z4">
    <w:name w:val="WW8Num37z4"/>
    <w:rsid w:val="008560F0"/>
  </w:style>
  <w:style w:type="character" w:customStyle="1" w:styleId="WW8Num37z5">
    <w:name w:val="WW8Num37z5"/>
    <w:rsid w:val="008560F0"/>
  </w:style>
  <w:style w:type="character" w:customStyle="1" w:styleId="WW8Num37z6">
    <w:name w:val="WW8Num37z6"/>
    <w:rsid w:val="008560F0"/>
  </w:style>
  <w:style w:type="character" w:customStyle="1" w:styleId="WW8Num37z7">
    <w:name w:val="WW8Num37z7"/>
    <w:rsid w:val="008560F0"/>
  </w:style>
  <w:style w:type="character" w:customStyle="1" w:styleId="WW8Num37z8">
    <w:name w:val="WW8Num37z8"/>
    <w:rsid w:val="008560F0"/>
  </w:style>
  <w:style w:type="character" w:customStyle="1" w:styleId="WW8Num38z0">
    <w:name w:val="WW8Num38z0"/>
    <w:rsid w:val="008560F0"/>
    <w:rPr>
      <w:b w:val="0"/>
    </w:rPr>
  </w:style>
  <w:style w:type="character" w:customStyle="1" w:styleId="WW8Num38z1">
    <w:name w:val="WW8Num38z1"/>
    <w:rsid w:val="008560F0"/>
  </w:style>
  <w:style w:type="character" w:customStyle="1" w:styleId="WW8Num38z2">
    <w:name w:val="WW8Num38z2"/>
    <w:rsid w:val="008560F0"/>
  </w:style>
  <w:style w:type="character" w:customStyle="1" w:styleId="WW8Num38z3">
    <w:name w:val="WW8Num38z3"/>
    <w:rsid w:val="008560F0"/>
  </w:style>
  <w:style w:type="character" w:customStyle="1" w:styleId="WW8Num38z4">
    <w:name w:val="WW8Num38z4"/>
    <w:rsid w:val="008560F0"/>
  </w:style>
  <w:style w:type="character" w:customStyle="1" w:styleId="WW8Num38z5">
    <w:name w:val="WW8Num38z5"/>
    <w:rsid w:val="008560F0"/>
  </w:style>
  <w:style w:type="character" w:customStyle="1" w:styleId="WW8Num38z6">
    <w:name w:val="WW8Num38z6"/>
    <w:rsid w:val="008560F0"/>
  </w:style>
  <w:style w:type="character" w:customStyle="1" w:styleId="WW8Num38z7">
    <w:name w:val="WW8Num38z7"/>
    <w:rsid w:val="008560F0"/>
  </w:style>
  <w:style w:type="character" w:customStyle="1" w:styleId="WW8Num38z8">
    <w:name w:val="WW8Num38z8"/>
    <w:rsid w:val="008560F0"/>
  </w:style>
  <w:style w:type="character" w:customStyle="1" w:styleId="WW8Num39z0">
    <w:name w:val="WW8Num39z0"/>
    <w:rsid w:val="008560F0"/>
    <w:rPr>
      <w:rFonts w:ascii="Wingdings" w:hAnsi="Wingdings" w:cs="Wingdings" w:hint="default"/>
    </w:rPr>
  </w:style>
  <w:style w:type="character" w:customStyle="1" w:styleId="WW8Num39z1">
    <w:name w:val="WW8Num39z1"/>
    <w:rsid w:val="008560F0"/>
    <w:rPr>
      <w:rFonts w:ascii="Courier New" w:hAnsi="Courier New" w:cs="Courier New" w:hint="default"/>
    </w:rPr>
  </w:style>
  <w:style w:type="character" w:customStyle="1" w:styleId="WW8Num39z3">
    <w:name w:val="WW8Num39z3"/>
    <w:rsid w:val="008560F0"/>
    <w:rPr>
      <w:rFonts w:ascii="Symbol" w:hAnsi="Symbol" w:cs="Symbol" w:hint="default"/>
    </w:rPr>
  </w:style>
  <w:style w:type="character" w:customStyle="1" w:styleId="WW8Num40z0">
    <w:name w:val="WW8Num40z0"/>
    <w:rsid w:val="008560F0"/>
  </w:style>
  <w:style w:type="character" w:customStyle="1" w:styleId="WW8Num40z1">
    <w:name w:val="WW8Num40z1"/>
    <w:rsid w:val="008560F0"/>
  </w:style>
  <w:style w:type="character" w:customStyle="1" w:styleId="WW8Num40z2">
    <w:name w:val="WW8Num40z2"/>
    <w:rsid w:val="008560F0"/>
  </w:style>
  <w:style w:type="character" w:customStyle="1" w:styleId="WW8Num40z3">
    <w:name w:val="WW8Num40z3"/>
    <w:rsid w:val="008560F0"/>
  </w:style>
  <w:style w:type="character" w:customStyle="1" w:styleId="WW8Num40z4">
    <w:name w:val="WW8Num40z4"/>
    <w:rsid w:val="008560F0"/>
  </w:style>
  <w:style w:type="character" w:customStyle="1" w:styleId="WW8Num40z5">
    <w:name w:val="WW8Num40z5"/>
    <w:rsid w:val="008560F0"/>
  </w:style>
  <w:style w:type="character" w:customStyle="1" w:styleId="WW8Num40z6">
    <w:name w:val="WW8Num40z6"/>
    <w:rsid w:val="008560F0"/>
  </w:style>
  <w:style w:type="character" w:customStyle="1" w:styleId="WW8Num40z7">
    <w:name w:val="WW8Num40z7"/>
    <w:rsid w:val="008560F0"/>
  </w:style>
  <w:style w:type="character" w:customStyle="1" w:styleId="WW8Num40z8">
    <w:name w:val="WW8Num40z8"/>
    <w:rsid w:val="008560F0"/>
  </w:style>
  <w:style w:type="character" w:customStyle="1" w:styleId="WW8Num41z0">
    <w:name w:val="WW8Num41z0"/>
    <w:rsid w:val="008560F0"/>
  </w:style>
  <w:style w:type="character" w:customStyle="1" w:styleId="WW8Num41z1">
    <w:name w:val="WW8Num41z1"/>
    <w:rsid w:val="008560F0"/>
  </w:style>
  <w:style w:type="character" w:customStyle="1" w:styleId="WW8Num41z2">
    <w:name w:val="WW8Num41z2"/>
    <w:rsid w:val="008560F0"/>
  </w:style>
  <w:style w:type="character" w:customStyle="1" w:styleId="WW8Num41z3">
    <w:name w:val="WW8Num41z3"/>
    <w:rsid w:val="008560F0"/>
  </w:style>
  <w:style w:type="character" w:customStyle="1" w:styleId="WW8Num41z4">
    <w:name w:val="WW8Num41z4"/>
    <w:rsid w:val="008560F0"/>
  </w:style>
  <w:style w:type="character" w:customStyle="1" w:styleId="WW8Num41z5">
    <w:name w:val="WW8Num41z5"/>
    <w:rsid w:val="008560F0"/>
  </w:style>
  <w:style w:type="character" w:customStyle="1" w:styleId="WW8Num41z6">
    <w:name w:val="WW8Num41z6"/>
    <w:rsid w:val="008560F0"/>
  </w:style>
  <w:style w:type="character" w:customStyle="1" w:styleId="WW8Num41z7">
    <w:name w:val="WW8Num41z7"/>
    <w:rsid w:val="008560F0"/>
  </w:style>
  <w:style w:type="character" w:customStyle="1" w:styleId="WW8Num41z8">
    <w:name w:val="WW8Num41z8"/>
    <w:rsid w:val="008560F0"/>
  </w:style>
  <w:style w:type="character" w:customStyle="1" w:styleId="WW8Num42z0">
    <w:name w:val="WW8Num42z0"/>
    <w:rsid w:val="008560F0"/>
    <w:rPr>
      <w:b w:val="0"/>
    </w:rPr>
  </w:style>
  <w:style w:type="character" w:customStyle="1" w:styleId="WW8Num42z1">
    <w:name w:val="WW8Num42z1"/>
    <w:rsid w:val="008560F0"/>
  </w:style>
  <w:style w:type="character" w:customStyle="1" w:styleId="WW8Num42z2">
    <w:name w:val="WW8Num42z2"/>
    <w:rsid w:val="008560F0"/>
  </w:style>
  <w:style w:type="character" w:customStyle="1" w:styleId="WW8Num42z3">
    <w:name w:val="WW8Num42z3"/>
    <w:rsid w:val="008560F0"/>
  </w:style>
  <w:style w:type="character" w:customStyle="1" w:styleId="WW8Num42z4">
    <w:name w:val="WW8Num42z4"/>
    <w:rsid w:val="008560F0"/>
  </w:style>
  <w:style w:type="character" w:customStyle="1" w:styleId="WW8Num42z5">
    <w:name w:val="WW8Num42z5"/>
    <w:rsid w:val="008560F0"/>
  </w:style>
  <w:style w:type="character" w:customStyle="1" w:styleId="WW8Num42z6">
    <w:name w:val="WW8Num42z6"/>
    <w:rsid w:val="008560F0"/>
  </w:style>
  <w:style w:type="character" w:customStyle="1" w:styleId="WW8Num42z7">
    <w:name w:val="WW8Num42z7"/>
    <w:rsid w:val="008560F0"/>
  </w:style>
  <w:style w:type="character" w:customStyle="1" w:styleId="WW8Num42z8">
    <w:name w:val="WW8Num42z8"/>
    <w:rsid w:val="008560F0"/>
  </w:style>
  <w:style w:type="character" w:customStyle="1" w:styleId="WW8Num43z0">
    <w:name w:val="WW8Num43z0"/>
    <w:rsid w:val="008560F0"/>
  </w:style>
  <w:style w:type="character" w:customStyle="1" w:styleId="WW8Num43z1">
    <w:name w:val="WW8Num43z1"/>
    <w:rsid w:val="008560F0"/>
  </w:style>
  <w:style w:type="character" w:customStyle="1" w:styleId="WW8Num43z2">
    <w:name w:val="WW8Num43z2"/>
    <w:rsid w:val="008560F0"/>
  </w:style>
  <w:style w:type="character" w:customStyle="1" w:styleId="WW8Num43z3">
    <w:name w:val="WW8Num43z3"/>
    <w:rsid w:val="008560F0"/>
  </w:style>
  <w:style w:type="character" w:customStyle="1" w:styleId="WW8Num43z4">
    <w:name w:val="WW8Num43z4"/>
    <w:rsid w:val="008560F0"/>
  </w:style>
  <w:style w:type="character" w:customStyle="1" w:styleId="WW8Num43z5">
    <w:name w:val="WW8Num43z5"/>
    <w:rsid w:val="008560F0"/>
  </w:style>
  <w:style w:type="character" w:customStyle="1" w:styleId="WW8Num43z6">
    <w:name w:val="WW8Num43z6"/>
    <w:rsid w:val="008560F0"/>
  </w:style>
  <w:style w:type="character" w:customStyle="1" w:styleId="WW8Num43z7">
    <w:name w:val="WW8Num43z7"/>
    <w:rsid w:val="008560F0"/>
  </w:style>
  <w:style w:type="character" w:customStyle="1" w:styleId="WW8Num43z8">
    <w:name w:val="WW8Num43z8"/>
    <w:rsid w:val="008560F0"/>
  </w:style>
  <w:style w:type="character" w:customStyle="1" w:styleId="WW8Num44z0">
    <w:name w:val="WW8Num44z0"/>
    <w:rsid w:val="008560F0"/>
    <w:rPr>
      <w:rFonts w:hint="default"/>
    </w:rPr>
  </w:style>
  <w:style w:type="character" w:customStyle="1" w:styleId="WW8Num44z1">
    <w:name w:val="WW8Num44z1"/>
    <w:rsid w:val="008560F0"/>
  </w:style>
  <w:style w:type="character" w:customStyle="1" w:styleId="WW8Num44z2">
    <w:name w:val="WW8Num44z2"/>
    <w:rsid w:val="008560F0"/>
  </w:style>
  <w:style w:type="character" w:customStyle="1" w:styleId="WW8Num44z3">
    <w:name w:val="WW8Num44z3"/>
    <w:rsid w:val="008560F0"/>
  </w:style>
  <w:style w:type="character" w:customStyle="1" w:styleId="WW8Num44z4">
    <w:name w:val="WW8Num44z4"/>
    <w:rsid w:val="008560F0"/>
  </w:style>
  <w:style w:type="character" w:customStyle="1" w:styleId="WW8Num44z5">
    <w:name w:val="WW8Num44z5"/>
    <w:rsid w:val="008560F0"/>
  </w:style>
  <w:style w:type="character" w:customStyle="1" w:styleId="WW8Num44z6">
    <w:name w:val="WW8Num44z6"/>
    <w:rsid w:val="008560F0"/>
  </w:style>
  <w:style w:type="character" w:customStyle="1" w:styleId="WW8Num44z7">
    <w:name w:val="WW8Num44z7"/>
    <w:rsid w:val="008560F0"/>
  </w:style>
  <w:style w:type="character" w:customStyle="1" w:styleId="WW8Num44z8">
    <w:name w:val="WW8Num44z8"/>
    <w:rsid w:val="008560F0"/>
  </w:style>
  <w:style w:type="character" w:customStyle="1" w:styleId="WW8Num45z0">
    <w:name w:val="WW8Num45z0"/>
    <w:rsid w:val="008560F0"/>
    <w:rPr>
      <w:b w:val="0"/>
    </w:rPr>
  </w:style>
  <w:style w:type="character" w:customStyle="1" w:styleId="WW8Num45z1">
    <w:name w:val="WW8Num45z1"/>
    <w:rsid w:val="008560F0"/>
  </w:style>
  <w:style w:type="character" w:customStyle="1" w:styleId="WW8Num45z2">
    <w:name w:val="WW8Num45z2"/>
    <w:rsid w:val="008560F0"/>
  </w:style>
  <w:style w:type="character" w:customStyle="1" w:styleId="WW8Num45z3">
    <w:name w:val="WW8Num45z3"/>
    <w:rsid w:val="008560F0"/>
  </w:style>
  <w:style w:type="character" w:customStyle="1" w:styleId="WW8Num45z4">
    <w:name w:val="WW8Num45z4"/>
    <w:rsid w:val="008560F0"/>
  </w:style>
  <w:style w:type="character" w:customStyle="1" w:styleId="WW8Num45z5">
    <w:name w:val="WW8Num45z5"/>
    <w:rsid w:val="008560F0"/>
  </w:style>
  <w:style w:type="character" w:customStyle="1" w:styleId="WW8Num45z6">
    <w:name w:val="WW8Num45z6"/>
    <w:rsid w:val="008560F0"/>
  </w:style>
  <w:style w:type="character" w:customStyle="1" w:styleId="WW8Num45z7">
    <w:name w:val="WW8Num45z7"/>
    <w:rsid w:val="008560F0"/>
  </w:style>
  <w:style w:type="character" w:customStyle="1" w:styleId="WW8Num45z8">
    <w:name w:val="WW8Num45z8"/>
    <w:rsid w:val="008560F0"/>
  </w:style>
  <w:style w:type="character" w:customStyle="1" w:styleId="Domylnaczcionkaakapitu1">
    <w:name w:val="Domyślna czcionka akapitu1"/>
    <w:rsid w:val="008560F0"/>
  </w:style>
  <w:style w:type="character" w:styleId="Uwydatnienie">
    <w:name w:val="Emphasis"/>
    <w:basedOn w:val="Domylnaczcionkaakapitu1"/>
    <w:qFormat/>
    <w:rsid w:val="008560F0"/>
    <w:rPr>
      <w:i/>
      <w:iCs/>
    </w:rPr>
  </w:style>
  <w:style w:type="character" w:customStyle="1" w:styleId="WW8Num23z3">
    <w:name w:val="WW8Num23z3"/>
    <w:rsid w:val="008560F0"/>
  </w:style>
  <w:style w:type="character" w:customStyle="1" w:styleId="WW8Num23z4">
    <w:name w:val="WW8Num23z4"/>
    <w:rsid w:val="008560F0"/>
  </w:style>
  <w:style w:type="character" w:customStyle="1" w:styleId="WW8Num23z5">
    <w:name w:val="WW8Num23z5"/>
    <w:rsid w:val="008560F0"/>
  </w:style>
  <w:style w:type="character" w:customStyle="1" w:styleId="WW8Num23z6">
    <w:name w:val="WW8Num23z6"/>
    <w:rsid w:val="008560F0"/>
  </w:style>
  <w:style w:type="character" w:customStyle="1" w:styleId="WW8Num23z7">
    <w:name w:val="WW8Num23z7"/>
    <w:rsid w:val="008560F0"/>
  </w:style>
  <w:style w:type="character" w:customStyle="1" w:styleId="WW8Num23z8">
    <w:name w:val="WW8Num23z8"/>
    <w:rsid w:val="008560F0"/>
  </w:style>
  <w:style w:type="paragraph" w:customStyle="1" w:styleId="Nagwek2">
    <w:name w:val="Nagłówek2"/>
    <w:basedOn w:val="Normalny"/>
    <w:next w:val="Tekstpodstawowy"/>
    <w:rsid w:val="00856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560F0"/>
    <w:pPr>
      <w:spacing w:after="120"/>
    </w:pPr>
  </w:style>
  <w:style w:type="paragraph" w:styleId="Lista">
    <w:name w:val="List"/>
    <w:basedOn w:val="Tekstpodstawowy"/>
    <w:rsid w:val="008560F0"/>
    <w:rPr>
      <w:rFonts w:cs="Mangal"/>
    </w:rPr>
  </w:style>
  <w:style w:type="paragraph" w:customStyle="1" w:styleId="Podpis2">
    <w:name w:val="Podpis2"/>
    <w:basedOn w:val="Normalny"/>
    <w:rsid w:val="00856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60F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56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56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560F0"/>
    <w:pPr>
      <w:ind w:left="720"/>
    </w:pPr>
  </w:style>
  <w:style w:type="paragraph" w:customStyle="1" w:styleId="Standard">
    <w:name w:val="Standard"/>
    <w:rsid w:val="00B344B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kapitzlist1">
    <w:name w:val="Akapit z listą1"/>
    <w:basedOn w:val="Normalny"/>
    <w:rsid w:val="00B344B5"/>
    <w:pPr>
      <w:overflowPunct w:val="0"/>
      <w:autoSpaceDE w:val="0"/>
      <w:spacing w:after="0"/>
      <w:ind w:left="720"/>
      <w:jc w:val="lef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3100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5</cp:revision>
  <cp:lastPrinted>2015-12-16T08:08:00Z</cp:lastPrinted>
  <dcterms:created xsi:type="dcterms:W3CDTF">2015-12-10T10:02:00Z</dcterms:created>
  <dcterms:modified xsi:type="dcterms:W3CDTF">2015-12-16T09:42:00Z</dcterms:modified>
</cp:coreProperties>
</file>