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1B" w:rsidRPr="00B05E53" w:rsidRDefault="0081661B" w:rsidP="0081661B">
      <w:pPr>
        <w:pStyle w:val="Tytu"/>
        <w:jc w:val="both"/>
        <w:rPr>
          <w:b w:val="0"/>
          <w:szCs w:val="28"/>
        </w:rPr>
      </w:pPr>
      <w:r w:rsidRPr="00B05E53">
        <w:rPr>
          <w:b w:val="0"/>
          <w:szCs w:val="28"/>
        </w:rPr>
        <w:t>GG.6840.2.7.2011/12</w:t>
      </w:r>
    </w:p>
    <w:p w:rsidR="004C25ED" w:rsidRPr="00B05E53" w:rsidRDefault="004C25ED" w:rsidP="004C25ED">
      <w:pPr>
        <w:rPr>
          <w:sz w:val="28"/>
          <w:szCs w:val="28"/>
          <w:lang w:eastAsia="ar-SA"/>
        </w:rPr>
      </w:pPr>
      <w:r w:rsidRPr="00B05E53">
        <w:rPr>
          <w:sz w:val="28"/>
          <w:szCs w:val="28"/>
          <w:lang w:eastAsia="ar-SA"/>
        </w:rPr>
        <w:t>GG.6840.2.1.2012</w:t>
      </w:r>
    </w:p>
    <w:p w:rsidR="0081661B" w:rsidRPr="00B05E53" w:rsidRDefault="0081661B" w:rsidP="0081661B">
      <w:pPr>
        <w:rPr>
          <w:sz w:val="28"/>
          <w:szCs w:val="28"/>
          <w:lang w:eastAsia="ar-SA"/>
        </w:rPr>
      </w:pPr>
    </w:p>
    <w:p w:rsidR="0081661B" w:rsidRPr="00B05E53" w:rsidRDefault="0081661B" w:rsidP="0081661B">
      <w:pPr>
        <w:pStyle w:val="Tytu"/>
        <w:rPr>
          <w:szCs w:val="28"/>
        </w:rPr>
      </w:pPr>
      <w:r w:rsidRPr="00B05E53">
        <w:rPr>
          <w:szCs w:val="28"/>
        </w:rPr>
        <w:t>W Y K A Z     N I E R U C H O M O Ś C I</w:t>
      </w:r>
    </w:p>
    <w:p w:rsidR="0081661B" w:rsidRPr="00B05E53" w:rsidRDefault="0081661B" w:rsidP="0081661B">
      <w:pPr>
        <w:rPr>
          <w:sz w:val="28"/>
          <w:szCs w:val="28"/>
          <w:lang w:eastAsia="ar-SA"/>
        </w:rPr>
      </w:pPr>
    </w:p>
    <w:p w:rsidR="0081661B" w:rsidRPr="00B05E53" w:rsidRDefault="0081661B" w:rsidP="0081661B">
      <w:pPr>
        <w:jc w:val="both"/>
        <w:rPr>
          <w:sz w:val="28"/>
          <w:szCs w:val="28"/>
        </w:rPr>
      </w:pPr>
      <w:r w:rsidRPr="00B05E53">
        <w:rPr>
          <w:sz w:val="28"/>
          <w:szCs w:val="28"/>
        </w:rPr>
        <w:tab/>
        <w:t xml:space="preserve">Na podstawie art. 35 ust. 1 ustawy z dnia 21 sierpnia 1997r. o gospodarce nieruchomościami (t. j. Dz. U. z 2010r. Nr 102, poz. 651 z </w:t>
      </w:r>
      <w:proofErr w:type="spellStart"/>
      <w:r w:rsidRPr="00B05E53">
        <w:rPr>
          <w:sz w:val="28"/>
          <w:szCs w:val="28"/>
        </w:rPr>
        <w:t>póź</w:t>
      </w:r>
      <w:proofErr w:type="spellEnd"/>
      <w:r w:rsidRPr="00B05E53">
        <w:rPr>
          <w:sz w:val="28"/>
          <w:szCs w:val="28"/>
        </w:rPr>
        <w:t xml:space="preserve">. zm.) Starosta Powiatu Świdwińskiego podaje do publicznej wiadomości, iż zostają przeznaczone do sprzedaży </w:t>
      </w:r>
      <w:r w:rsidRPr="00B05E53">
        <w:rPr>
          <w:b/>
          <w:sz w:val="28"/>
          <w:szCs w:val="28"/>
        </w:rPr>
        <w:t>nieruchomości stanowiące własność Skarbu Państwa</w:t>
      </w:r>
      <w:r w:rsidRPr="00B05E53">
        <w:rPr>
          <w:sz w:val="28"/>
          <w:szCs w:val="28"/>
        </w:rPr>
        <w:t>.</w:t>
      </w:r>
    </w:p>
    <w:p w:rsidR="0081661B" w:rsidRPr="00B05E53" w:rsidRDefault="0081661B" w:rsidP="0081661B">
      <w:pPr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2305"/>
        <w:gridCol w:w="7314"/>
        <w:gridCol w:w="1980"/>
        <w:gridCol w:w="2047"/>
      </w:tblGrid>
      <w:tr w:rsidR="0081661B" w:rsidTr="0058521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 nieruchomości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Uwagi</w:t>
            </w:r>
          </w:p>
        </w:tc>
      </w:tr>
      <w:tr w:rsidR="0081661B" w:rsidTr="0058521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1B" w:rsidRDefault="0081661B" w:rsidP="005852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</w:tr>
      <w:tr w:rsidR="0081661B" w:rsidTr="00EF01AB">
        <w:trPr>
          <w:trHeight w:val="23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61B" w:rsidRDefault="0081661B" w:rsidP="005852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61B" w:rsidRDefault="0081661B" w:rsidP="00585219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działka nr 80/7</w:t>
            </w:r>
          </w:p>
          <w:p w:rsidR="0081661B" w:rsidRDefault="0081661B" w:rsidP="005852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pow. 0,1297 ha</w:t>
            </w:r>
          </w:p>
          <w:p w:rsidR="0081661B" w:rsidRDefault="0081661B" w:rsidP="005852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obręb Nielep</w:t>
            </w:r>
          </w:p>
          <w:p w:rsidR="0081661B" w:rsidRDefault="0081661B" w:rsidP="005852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gmina Rąbino</w:t>
            </w:r>
          </w:p>
          <w:p w:rsidR="0081661B" w:rsidRDefault="0081661B" w:rsidP="00585219">
            <w:pPr>
              <w:jc w:val="center"/>
              <w:rPr>
                <w:b/>
                <w:sz w:val="26"/>
                <w:szCs w:val="26"/>
              </w:rPr>
            </w:pPr>
          </w:p>
          <w:p w:rsidR="0081661B" w:rsidRDefault="0081661B" w:rsidP="008166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Kw</w:t>
            </w:r>
            <w:proofErr w:type="spellEnd"/>
            <w:r>
              <w:rPr>
                <w:b/>
                <w:sz w:val="26"/>
                <w:szCs w:val="26"/>
              </w:rPr>
              <w:t xml:space="preserve"> nr KO2B/00003329/5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61B" w:rsidRDefault="0081661B" w:rsidP="005852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Nieruchomość położona jest na obrzeżu wsi Nielep, teren w kształcie litery L. Na działce znajduje się ruina budynku gospodarczego. Dojazd do działki stanowi droga gruntowa nieutwardzona. </w:t>
            </w:r>
          </w:p>
          <w:p w:rsidR="0081661B" w:rsidRDefault="0081661B" w:rsidP="007F3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studium uwarunkowań i kierunków zagospodarowania przestrzennego Gminy Świdwin działka stanowi teren zabudowy mieszkaniowej.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61B" w:rsidRDefault="007F390C" w:rsidP="00585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1661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600</w:t>
            </w:r>
            <w:r w:rsidR="0081661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  <w:r w:rsidR="0081661B">
              <w:rPr>
                <w:b/>
                <w:sz w:val="26"/>
                <w:szCs w:val="26"/>
              </w:rPr>
              <w:t>0 zł</w:t>
            </w:r>
          </w:p>
          <w:p w:rsidR="0081661B" w:rsidRDefault="0081661B" w:rsidP="007F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(zwolnione z podatku VAT)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1B" w:rsidRDefault="0081661B" w:rsidP="007F39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Sprzedaż </w:t>
            </w:r>
            <w:r w:rsidR="007F390C">
              <w:rPr>
                <w:sz w:val="26"/>
                <w:szCs w:val="26"/>
              </w:rPr>
              <w:t>w trybie przetargu</w:t>
            </w:r>
          </w:p>
        </w:tc>
      </w:tr>
      <w:tr w:rsidR="007F390C" w:rsidTr="00EF01AB">
        <w:trPr>
          <w:trHeight w:val="396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90C" w:rsidRPr="007F390C" w:rsidRDefault="007F390C" w:rsidP="00585219">
            <w:pPr>
              <w:snapToGrid w:val="0"/>
              <w:jc w:val="center"/>
              <w:rPr>
                <w:sz w:val="26"/>
                <w:szCs w:val="26"/>
              </w:rPr>
            </w:pPr>
            <w:r w:rsidRPr="007F390C">
              <w:rPr>
                <w:sz w:val="26"/>
                <w:szCs w:val="26"/>
              </w:rPr>
              <w:t>2.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90C" w:rsidRPr="007F390C" w:rsidRDefault="007F390C" w:rsidP="00585219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b/>
                <w:sz w:val="26"/>
                <w:szCs w:val="26"/>
              </w:rPr>
            </w:pPr>
            <w:r w:rsidRPr="007F390C">
              <w:rPr>
                <w:b/>
                <w:sz w:val="26"/>
                <w:szCs w:val="26"/>
              </w:rPr>
              <w:t>działka nr 55/3</w:t>
            </w:r>
          </w:p>
          <w:p w:rsidR="007F390C" w:rsidRPr="007F390C" w:rsidRDefault="007F390C" w:rsidP="007F390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7F390C">
              <w:rPr>
                <w:b/>
                <w:sz w:val="26"/>
                <w:szCs w:val="26"/>
                <w:lang w:eastAsia="ar-SA"/>
              </w:rPr>
              <w:t>pow. 0,4460</w:t>
            </w:r>
            <w:r w:rsidR="00B05E53">
              <w:rPr>
                <w:b/>
                <w:sz w:val="26"/>
                <w:szCs w:val="26"/>
                <w:lang w:eastAsia="ar-SA"/>
              </w:rPr>
              <w:t xml:space="preserve"> ha</w:t>
            </w:r>
          </w:p>
          <w:p w:rsidR="007F390C" w:rsidRPr="007F390C" w:rsidRDefault="007F390C" w:rsidP="007F390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7F390C">
              <w:rPr>
                <w:b/>
                <w:sz w:val="26"/>
                <w:szCs w:val="26"/>
                <w:lang w:eastAsia="ar-SA"/>
              </w:rPr>
              <w:t>obręb Koszanowo</w:t>
            </w:r>
          </w:p>
          <w:p w:rsidR="007F390C" w:rsidRPr="007F390C" w:rsidRDefault="007F390C" w:rsidP="007F390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7F390C">
              <w:rPr>
                <w:b/>
                <w:sz w:val="26"/>
                <w:szCs w:val="26"/>
                <w:lang w:eastAsia="ar-SA"/>
              </w:rPr>
              <w:t>gmina Brzeżno</w:t>
            </w:r>
          </w:p>
          <w:p w:rsidR="007F390C" w:rsidRPr="007F390C" w:rsidRDefault="007F390C" w:rsidP="007F390C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7F390C" w:rsidRPr="007F390C" w:rsidRDefault="007F390C" w:rsidP="007F390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7F390C">
              <w:rPr>
                <w:b/>
                <w:sz w:val="26"/>
                <w:szCs w:val="26"/>
                <w:lang w:eastAsia="ar-SA"/>
              </w:rPr>
              <w:t>Kw</w:t>
            </w:r>
            <w:proofErr w:type="spellEnd"/>
            <w:r w:rsidRPr="007F390C">
              <w:rPr>
                <w:b/>
                <w:sz w:val="26"/>
                <w:szCs w:val="26"/>
                <w:lang w:eastAsia="ar-SA"/>
              </w:rPr>
              <w:t xml:space="preserve"> nr</w:t>
            </w:r>
          </w:p>
          <w:p w:rsidR="007F390C" w:rsidRPr="007F390C" w:rsidRDefault="007F390C" w:rsidP="007F390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7F390C">
              <w:rPr>
                <w:b/>
                <w:sz w:val="26"/>
                <w:szCs w:val="26"/>
                <w:lang w:eastAsia="ar-SA"/>
              </w:rPr>
              <w:t>KO2B/00000513/1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90C" w:rsidRDefault="00B74A24" w:rsidP="00B74A24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Nieruchomość Położona jest w centrum wsi Koszanowo. Działka jest zabudowana budynkiem gospodarczym – stodołą o pow. użytkowej 582 m</w:t>
            </w:r>
            <w:r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wybudowaną w roku 1939. Budynek w znacznym stopniu zużyty. Więźba dachowa częściowo zawalona, słupy nośne oraz krokwie i łaty wymagają częściowej wymiany. Pozostała, niezabudowana część terenu wyrównana i niezagospodarowana. Infrastruktura: energia elektryczna ze słupa, w drodze wodociąg gminny. Dojazd bezpośrednio z drogi asfaltowej.</w:t>
            </w:r>
          </w:p>
          <w:p w:rsidR="00B74A24" w:rsidRPr="00B74A24" w:rsidRDefault="00B74A24" w:rsidP="00B74A24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 miejscowym planie zagospodarowania przestrzennego Gminy Brzeżno działka jest oznaczona symbolem 7.1.MRN – Tereny zabudowy zagrodowo-mieszkaniowej, dopuszczalne uzupełnienia zgodnie z ustaleniami </w:t>
            </w:r>
            <w:proofErr w:type="spellStart"/>
            <w:r>
              <w:rPr>
                <w:bCs/>
                <w:sz w:val="26"/>
                <w:szCs w:val="26"/>
              </w:rPr>
              <w:t>pkt</w:t>
            </w:r>
            <w:proofErr w:type="spellEnd"/>
            <w:r>
              <w:rPr>
                <w:bCs/>
                <w:sz w:val="26"/>
                <w:szCs w:val="26"/>
              </w:rPr>
              <w:t xml:space="preserve"> 2d ustaleń generalnych.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90C" w:rsidRDefault="00EF01AB" w:rsidP="00585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42.100,00 zł</w:t>
            </w:r>
          </w:p>
          <w:p w:rsidR="00EF01AB" w:rsidRPr="00EF01AB" w:rsidRDefault="00EF01AB" w:rsidP="005852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(zwolnione z podatku VAT)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0C" w:rsidRPr="007F390C" w:rsidRDefault="00EF01AB" w:rsidP="007F39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Sprzedaż w trybie przetargu</w:t>
            </w:r>
          </w:p>
        </w:tc>
      </w:tr>
    </w:tbl>
    <w:p w:rsidR="007F390C" w:rsidRDefault="007F390C" w:rsidP="0081661B">
      <w:pPr>
        <w:jc w:val="both"/>
        <w:rPr>
          <w:b/>
          <w:sz w:val="26"/>
          <w:szCs w:val="26"/>
          <w:u w:val="single"/>
        </w:rPr>
      </w:pPr>
    </w:p>
    <w:p w:rsidR="0081661B" w:rsidRPr="00B05E53" w:rsidRDefault="0081661B" w:rsidP="0081661B">
      <w:pPr>
        <w:jc w:val="both"/>
        <w:rPr>
          <w:b/>
          <w:sz w:val="28"/>
          <w:szCs w:val="28"/>
          <w:u w:val="single"/>
        </w:rPr>
      </w:pPr>
      <w:r w:rsidRPr="00B05E53">
        <w:rPr>
          <w:b/>
          <w:sz w:val="28"/>
          <w:szCs w:val="28"/>
          <w:u w:val="single"/>
        </w:rPr>
        <w:t>Adnotacje:</w:t>
      </w:r>
    </w:p>
    <w:p w:rsidR="0081661B" w:rsidRPr="00B05E53" w:rsidRDefault="0081661B" w:rsidP="0081661B">
      <w:pPr>
        <w:pStyle w:val="Tekstpodstawowy21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B05E53">
        <w:rPr>
          <w:sz w:val="28"/>
          <w:szCs w:val="28"/>
        </w:rPr>
        <w:t xml:space="preserve">Wykaz nieruchomości publikowany będzie w dniach od </w:t>
      </w:r>
      <w:r w:rsidR="00EF01AB" w:rsidRPr="00B05E53">
        <w:rPr>
          <w:sz w:val="28"/>
          <w:szCs w:val="28"/>
        </w:rPr>
        <w:t>20</w:t>
      </w:r>
      <w:r w:rsidRPr="00B05E53">
        <w:rPr>
          <w:sz w:val="28"/>
          <w:szCs w:val="28"/>
        </w:rPr>
        <w:t>.0</w:t>
      </w:r>
      <w:r w:rsidR="00EF01AB" w:rsidRPr="00B05E53">
        <w:rPr>
          <w:sz w:val="28"/>
          <w:szCs w:val="28"/>
        </w:rPr>
        <w:t>4</w:t>
      </w:r>
      <w:r w:rsidRPr="00B05E53">
        <w:rPr>
          <w:sz w:val="28"/>
          <w:szCs w:val="28"/>
        </w:rPr>
        <w:t>.201</w:t>
      </w:r>
      <w:r w:rsidR="00EF01AB" w:rsidRPr="00B05E53">
        <w:rPr>
          <w:sz w:val="28"/>
          <w:szCs w:val="28"/>
        </w:rPr>
        <w:t>2</w:t>
      </w:r>
      <w:r w:rsidRPr="00B05E53">
        <w:rPr>
          <w:sz w:val="28"/>
          <w:szCs w:val="28"/>
        </w:rPr>
        <w:t xml:space="preserve">r. do </w:t>
      </w:r>
      <w:r w:rsidR="00EF01AB" w:rsidRPr="00B05E53">
        <w:rPr>
          <w:sz w:val="28"/>
          <w:szCs w:val="28"/>
        </w:rPr>
        <w:t>11</w:t>
      </w:r>
      <w:r w:rsidRPr="00B05E53">
        <w:rPr>
          <w:sz w:val="28"/>
          <w:szCs w:val="28"/>
        </w:rPr>
        <w:t>.0</w:t>
      </w:r>
      <w:r w:rsidR="00EF01AB" w:rsidRPr="00B05E53">
        <w:rPr>
          <w:sz w:val="28"/>
          <w:szCs w:val="28"/>
        </w:rPr>
        <w:t>5</w:t>
      </w:r>
      <w:r w:rsidRPr="00B05E53">
        <w:rPr>
          <w:sz w:val="28"/>
          <w:szCs w:val="28"/>
        </w:rPr>
        <w:t>.201</w:t>
      </w:r>
      <w:r w:rsidR="00EF01AB" w:rsidRPr="00B05E53">
        <w:rPr>
          <w:sz w:val="28"/>
          <w:szCs w:val="28"/>
        </w:rPr>
        <w:t>2</w:t>
      </w:r>
      <w:r w:rsidRPr="00B05E53">
        <w:rPr>
          <w:sz w:val="28"/>
          <w:szCs w:val="28"/>
        </w:rPr>
        <w:t>r. na tablicy ogłoszeń Starostwa Powiatowego w Świdwinie, a także urzędów poszczególnych miast i gmin powiatu Świdwińskiego oraz na stronie internetowej www.bip.powiatswidwinski.pl, ponadto informację o wywieszeniu wykazu podano do publicznej wiadomości w prasie lokalnej.</w:t>
      </w:r>
    </w:p>
    <w:p w:rsidR="00B05E53" w:rsidRPr="00B05E53" w:rsidRDefault="00B05E53" w:rsidP="00B05E53">
      <w:pPr>
        <w:pStyle w:val="Tekstpodstawowy21"/>
        <w:spacing w:after="0" w:line="240" w:lineRule="auto"/>
        <w:ind w:left="360"/>
        <w:jc w:val="both"/>
        <w:rPr>
          <w:sz w:val="28"/>
          <w:szCs w:val="28"/>
        </w:rPr>
      </w:pPr>
    </w:p>
    <w:p w:rsidR="0081661B" w:rsidRPr="00B05E53" w:rsidRDefault="0081661B" w:rsidP="0081661B">
      <w:pPr>
        <w:pStyle w:val="Tekstpodstawowy21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B05E53">
        <w:rPr>
          <w:sz w:val="28"/>
          <w:szCs w:val="28"/>
        </w:rPr>
        <w:t xml:space="preserve">Termin do złożenia wniosku przez osoby, którym w myśl art. 34 ust. 1 pkt. 1 i 2 ustawy z dnia 21 sierpnia 1997r. o gospodarce nieruchomościami (t. j. Dz. U. z 2010r. Nr 102, poz. 651 z </w:t>
      </w:r>
      <w:proofErr w:type="spellStart"/>
      <w:r w:rsidRPr="00B05E53">
        <w:rPr>
          <w:sz w:val="28"/>
          <w:szCs w:val="28"/>
        </w:rPr>
        <w:t>póź</w:t>
      </w:r>
      <w:proofErr w:type="spellEnd"/>
      <w:r w:rsidRPr="00B05E53">
        <w:rPr>
          <w:sz w:val="28"/>
          <w:szCs w:val="28"/>
        </w:rPr>
        <w:t xml:space="preserve">. zm.) przysługuje pierwszeństwo w nabyciu nieruchomości upływa z dniem </w:t>
      </w:r>
      <w:r w:rsidR="00EF01AB" w:rsidRPr="00B05E53">
        <w:rPr>
          <w:sz w:val="28"/>
          <w:szCs w:val="28"/>
        </w:rPr>
        <w:t>01</w:t>
      </w:r>
      <w:r w:rsidRPr="00B05E53">
        <w:rPr>
          <w:sz w:val="28"/>
          <w:szCs w:val="28"/>
        </w:rPr>
        <w:t>.0</w:t>
      </w:r>
      <w:r w:rsidR="00EF01AB" w:rsidRPr="00B05E53">
        <w:rPr>
          <w:sz w:val="28"/>
          <w:szCs w:val="28"/>
        </w:rPr>
        <w:t>6</w:t>
      </w:r>
      <w:r w:rsidRPr="00B05E53">
        <w:rPr>
          <w:sz w:val="28"/>
          <w:szCs w:val="28"/>
        </w:rPr>
        <w:t>.201</w:t>
      </w:r>
      <w:r w:rsidR="00EF01AB" w:rsidRPr="00B05E53">
        <w:rPr>
          <w:sz w:val="28"/>
          <w:szCs w:val="28"/>
        </w:rPr>
        <w:t>2</w:t>
      </w:r>
      <w:r w:rsidRPr="00B05E53">
        <w:rPr>
          <w:sz w:val="28"/>
          <w:szCs w:val="28"/>
        </w:rPr>
        <w:t>r.</w:t>
      </w:r>
    </w:p>
    <w:p w:rsidR="00B05E53" w:rsidRPr="00B05E53" w:rsidRDefault="00B05E53" w:rsidP="00B05E53">
      <w:pPr>
        <w:pStyle w:val="Tekstpodstawowy21"/>
        <w:spacing w:after="0" w:line="240" w:lineRule="auto"/>
        <w:ind w:left="360"/>
        <w:jc w:val="both"/>
        <w:rPr>
          <w:sz w:val="28"/>
          <w:szCs w:val="28"/>
        </w:rPr>
      </w:pPr>
    </w:p>
    <w:p w:rsidR="0081661B" w:rsidRPr="00B05E53" w:rsidRDefault="0081661B" w:rsidP="0081661B">
      <w:pPr>
        <w:pStyle w:val="Tekstpodstawowy21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B05E53">
        <w:rPr>
          <w:sz w:val="28"/>
          <w:szCs w:val="28"/>
        </w:rPr>
        <w:t>Szczegółowych informacji dotyczących w/w wykazu można zasięgnąć w Wydziale Geodezji i Gospodarki Nieruchomościami Starostwa Powiatowego w Świdwinie przy ul. Kołobrzeskiej 43 (pokój nr 11), lub telefonicznie pod numerem (094) 36-50-220.</w:t>
      </w:r>
    </w:p>
    <w:p w:rsidR="0081661B" w:rsidRDefault="0081661B" w:rsidP="0081661B">
      <w:pPr>
        <w:rPr>
          <w:sz w:val="26"/>
          <w:szCs w:val="26"/>
        </w:rPr>
      </w:pPr>
    </w:p>
    <w:p w:rsidR="0081661B" w:rsidRDefault="0081661B" w:rsidP="0081661B">
      <w:pPr>
        <w:jc w:val="both"/>
        <w:rPr>
          <w:sz w:val="26"/>
          <w:szCs w:val="26"/>
        </w:rPr>
      </w:pPr>
    </w:p>
    <w:p w:rsidR="0081661B" w:rsidRDefault="0081661B" w:rsidP="0081661B">
      <w:pPr>
        <w:jc w:val="both"/>
        <w:rPr>
          <w:sz w:val="26"/>
          <w:szCs w:val="26"/>
        </w:rPr>
      </w:pPr>
    </w:p>
    <w:p w:rsidR="00B05E53" w:rsidRDefault="00B05E53" w:rsidP="0081661B">
      <w:pPr>
        <w:jc w:val="both"/>
        <w:rPr>
          <w:sz w:val="26"/>
          <w:szCs w:val="26"/>
        </w:rPr>
      </w:pPr>
    </w:p>
    <w:p w:rsidR="00B05E53" w:rsidRDefault="00B05E53" w:rsidP="0081661B">
      <w:pPr>
        <w:jc w:val="both"/>
        <w:rPr>
          <w:sz w:val="26"/>
          <w:szCs w:val="26"/>
        </w:rPr>
      </w:pPr>
    </w:p>
    <w:p w:rsidR="00B05E53" w:rsidRDefault="00B05E53" w:rsidP="0081661B">
      <w:pPr>
        <w:jc w:val="both"/>
        <w:rPr>
          <w:sz w:val="26"/>
          <w:szCs w:val="26"/>
        </w:rPr>
      </w:pPr>
    </w:p>
    <w:p w:rsidR="00B05E53" w:rsidRDefault="00B05E53" w:rsidP="0081661B">
      <w:pPr>
        <w:jc w:val="both"/>
        <w:rPr>
          <w:sz w:val="26"/>
          <w:szCs w:val="26"/>
        </w:rPr>
      </w:pPr>
    </w:p>
    <w:p w:rsidR="00B05E53" w:rsidRDefault="00B05E53" w:rsidP="0081661B">
      <w:pPr>
        <w:jc w:val="both"/>
        <w:rPr>
          <w:sz w:val="26"/>
          <w:szCs w:val="26"/>
        </w:rPr>
      </w:pPr>
    </w:p>
    <w:p w:rsidR="00B05E53" w:rsidRDefault="00B05E53" w:rsidP="0081661B">
      <w:pPr>
        <w:jc w:val="both"/>
        <w:rPr>
          <w:sz w:val="26"/>
          <w:szCs w:val="26"/>
        </w:rPr>
      </w:pPr>
    </w:p>
    <w:p w:rsidR="00B05E53" w:rsidRDefault="00B05E53" w:rsidP="0081661B">
      <w:pPr>
        <w:jc w:val="both"/>
        <w:rPr>
          <w:sz w:val="26"/>
          <w:szCs w:val="26"/>
        </w:rPr>
      </w:pPr>
    </w:p>
    <w:p w:rsidR="0081661B" w:rsidRDefault="0081661B" w:rsidP="008166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Świdwin, dnia </w:t>
      </w:r>
      <w:r w:rsidR="00EF01AB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EF01AB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EF01AB">
        <w:rPr>
          <w:sz w:val="26"/>
          <w:szCs w:val="26"/>
        </w:rPr>
        <w:t>2</w:t>
      </w:r>
      <w:r>
        <w:rPr>
          <w:sz w:val="26"/>
          <w:szCs w:val="26"/>
        </w:rPr>
        <w:t xml:space="preserve">r. </w:t>
      </w:r>
    </w:p>
    <w:p w:rsidR="00B05E53" w:rsidRDefault="00B05E53" w:rsidP="00B05E53">
      <w:pPr>
        <w:jc w:val="both"/>
        <w:rPr>
          <w:sz w:val="20"/>
          <w:szCs w:val="26"/>
        </w:rPr>
      </w:pPr>
    </w:p>
    <w:sectPr w:rsidR="00B05E53" w:rsidSect="00422390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3478204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3E8F355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46027A1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4FF81CD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6AB1694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6E586E7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B5BCD"/>
    <w:rsid w:val="00037910"/>
    <w:rsid w:val="00044801"/>
    <w:rsid w:val="00081092"/>
    <w:rsid w:val="00104C27"/>
    <w:rsid w:val="00187AEB"/>
    <w:rsid w:val="001D07EC"/>
    <w:rsid w:val="001D683B"/>
    <w:rsid w:val="002B5BCD"/>
    <w:rsid w:val="00381773"/>
    <w:rsid w:val="00422390"/>
    <w:rsid w:val="004C25ED"/>
    <w:rsid w:val="0051260C"/>
    <w:rsid w:val="005B5508"/>
    <w:rsid w:val="006012A3"/>
    <w:rsid w:val="006160DC"/>
    <w:rsid w:val="00656095"/>
    <w:rsid w:val="006D5922"/>
    <w:rsid w:val="00703024"/>
    <w:rsid w:val="007822F2"/>
    <w:rsid w:val="007A759C"/>
    <w:rsid w:val="007F390C"/>
    <w:rsid w:val="0081661B"/>
    <w:rsid w:val="008242FD"/>
    <w:rsid w:val="008B6F35"/>
    <w:rsid w:val="009663BA"/>
    <w:rsid w:val="009E3385"/>
    <w:rsid w:val="00A25E82"/>
    <w:rsid w:val="00A76CE5"/>
    <w:rsid w:val="00A771F1"/>
    <w:rsid w:val="00AF7F5C"/>
    <w:rsid w:val="00B05E53"/>
    <w:rsid w:val="00B74A24"/>
    <w:rsid w:val="00BB4DC8"/>
    <w:rsid w:val="00BE18C0"/>
    <w:rsid w:val="00D86778"/>
    <w:rsid w:val="00DC2C93"/>
    <w:rsid w:val="00E42BE7"/>
    <w:rsid w:val="00EA5EB2"/>
    <w:rsid w:val="00EF01AB"/>
    <w:rsid w:val="00F17CB3"/>
    <w:rsid w:val="00F70B49"/>
    <w:rsid w:val="00FD7E61"/>
    <w:rsid w:val="00FE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CD"/>
    <w:pPr>
      <w:widowControl w:val="0"/>
      <w:suppressAutoHyphens/>
      <w:spacing w:line="240" w:lineRule="auto"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661B"/>
    <w:pPr>
      <w:keepNext/>
      <w:widowControl/>
      <w:numPr>
        <w:numId w:val="1"/>
      </w:numPr>
      <w:jc w:val="both"/>
      <w:outlineLvl w:val="0"/>
    </w:pPr>
    <w:rPr>
      <w:rFonts w:eastAsia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61B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81661B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1661B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81661B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2012-04-18T11:57:00Z</cp:lastPrinted>
  <dcterms:created xsi:type="dcterms:W3CDTF">2012-04-23T11:42:00Z</dcterms:created>
  <dcterms:modified xsi:type="dcterms:W3CDTF">2012-04-23T11:42:00Z</dcterms:modified>
</cp:coreProperties>
</file>