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C3" w:rsidRDefault="002962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2962C3" w:rsidRDefault="002962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</w:t>
      </w:r>
      <w:r w:rsidR="00340C3C">
        <w:rPr>
          <w:rFonts w:ascii="Times New Roman" w:hAnsi="Times New Roman"/>
          <w:sz w:val="24"/>
          <w:szCs w:val="24"/>
        </w:rPr>
        <w:t xml:space="preserve"> VII/25/15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62C3" w:rsidRDefault="002962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Powiatu w Świdwinie </w:t>
      </w:r>
    </w:p>
    <w:p w:rsidR="002962C3" w:rsidRDefault="002962C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color w:val="000000"/>
          <w:sz w:val="24"/>
          <w:szCs w:val="24"/>
        </w:rPr>
        <w:t>28 maja 2015 r.</w:t>
      </w:r>
    </w:p>
    <w:p w:rsidR="002962C3" w:rsidRDefault="002962C3">
      <w:pPr>
        <w:jc w:val="center"/>
        <w:rPr>
          <w:rFonts w:ascii="Times New Roman" w:hAnsi="Times New Roman"/>
          <w:sz w:val="24"/>
          <w:szCs w:val="24"/>
        </w:rPr>
      </w:pPr>
    </w:p>
    <w:p w:rsidR="002962C3" w:rsidRDefault="002962C3">
      <w:pPr>
        <w:jc w:val="right"/>
      </w:pPr>
    </w:p>
    <w:p w:rsidR="002962C3" w:rsidRDefault="002962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Sprawozdanie z wykorzystania środków na dofinansowanie dokształcania i doskonalenia nauczycieli w 2015 r.</w:t>
      </w:r>
    </w:p>
    <w:p w:rsidR="002962C3" w:rsidRDefault="00296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2C3" w:rsidRDefault="00296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………………………………………………………...................</w:t>
      </w:r>
    </w:p>
    <w:p w:rsidR="002962C3" w:rsidRDefault="00296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placówki)</w:t>
      </w:r>
    </w:p>
    <w:p w:rsidR="002962C3" w:rsidRDefault="002962C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535"/>
        <w:gridCol w:w="3273"/>
        <w:gridCol w:w="1558"/>
        <w:gridCol w:w="2551"/>
        <w:gridCol w:w="1841"/>
        <w:gridCol w:w="2560"/>
      </w:tblGrid>
      <w:tr w:rsidR="002962C3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dokształcania lub doskonalenia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Wysokość dofinansowania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2962C3">
        <w:tc>
          <w:tcPr>
            <w:tcW w:w="14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2C3" w:rsidRDefault="002962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Studia licencjackie, </w:t>
            </w:r>
            <w:proofErr w:type="gramStart"/>
            <w:r>
              <w:rPr>
                <w:rFonts w:ascii="Times New Roman" w:hAnsi="Times New Roman"/>
              </w:rPr>
              <w:t>magisterskie  - dofinansowanie</w:t>
            </w:r>
            <w:proofErr w:type="gramEnd"/>
            <w:r>
              <w:rPr>
                <w:rFonts w:ascii="Times New Roman" w:hAnsi="Times New Roman"/>
              </w:rPr>
              <w:t xml:space="preserve"> do 30 %</w:t>
            </w: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14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2C3" w:rsidRDefault="002962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clear" w:color="auto" w:fill="F2F2F2"/>
              </w:rPr>
              <w:t>Studia podyplomowe i kursy kwalifikacyjne nadające uprawnienia do nauczania drugiego przedmiotu – dofinansowanie do</w:t>
            </w:r>
            <w:r>
              <w:rPr>
                <w:rFonts w:ascii="Times New Roman" w:hAnsi="Times New Roman"/>
              </w:rPr>
              <w:t xml:space="preserve"> 70%</w:t>
            </w: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14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2C3" w:rsidRDefault="002962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Seminaria, szkolenia </w:t>
            </w:r>
            <w:proofErr w:type="gramStart"/>
            <w:r>
              <w:rPr>
                <w:rFonts w:ascii="Times New Roman" w:hAnsi="Times New Roman"/>
                <w:color w:val="000000"/>
              </w:rPr>
              <w:t>i  inne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dofinansowanie do 100 %</w:t>
            </w: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pStyle w:val="Akapitzlist"/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C3" w:rsidRDefault="0029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2C3" w:rsidRDefault="002962C3">
      <w:pPr>
        <w:rPr>
          <w:rFonts w:ascii="Times New Roman" w:hAnsi="Times New Roman"/>
          <w:sz w:val="24"/>
          <w:szCs w:val="24"/>
        </w:rPr>
      </w:pPr>
    </w:p>
    <w:sectPr w:rsidR="002962C3" w:rsidSect="002B241F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27E5"/>
    <w:rsid w:val="002962C3"/>
    <w:rsid w:val="002B241F"/>
    <w:rsid w:val="00340C3C"/>
    <w:rsid w:val="004727E5"/>
    <w:rsid w:val="00D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1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41F"/>
  </w:style>
  <w:style w:type="character" w:customStyle="1" w:styleId="WW8Num1z1">
    <w:name w:val="WW8Num1z1"/>
    <w:rsid w:val="002B241F"/>
  </w:style>
  <w:style w:type="character" w:customStyle="1" w:styleId="WW8Num1z2">
    <w:name w:val="WW8Num1z2"/>
    <w:rsid w:val="002B241F"/>
  </w:style>
  <w:style w:type="character" w:customStyle="1" w:styleId="WW8Num1z3">
    <w:name w:val="WW8Num1z3"/>
    <w:rsid w:val="002B241F"/>
  </w:style>
  <w:style w:type="character" w:customStyle="1" w:styleId="WW8Num1z4">
    <w:name w:val="WW8Num1z4"/>
    <w:rsid w:val="002B241F"/>
  </w:style>
  <w:style w:type="character" w:customStyle="1" w:styleId="WW8Num1z5">
    <w:name w:val="WW8Num1z5"/>
    <w:rsid w:val="002B241F"/>
  </w:style>
  <w:style w:type="character" w:customStyle="1" w:styleId="WW8Num1z6">
    <w:name w:val="WW8Num1z6"/>
    <w:rsid w:val="002B241F"/>
  </w:style>
  <w:style w:type="character" w:customStyle="1" w:styleId="WW8Num1z7">
    <w:name w:val="WW8Num1z7"/>
    <w:rsid w:val="002B241F"/>
  </w:style>
  <w:style w:type="character" w:customStyle="1" w:styleId="WW8Num1z8">
    <w:name w:val="WW8Num1z8"/>
    <w:rsid w:val="002B241F"/>
  </w:style>
  <w:style w:type="character" w:customStyle="1" w:styleId="WW8Num2z0">
    <w:name w:val="WW8Num2z0"/>
    <w:rsid w:val="002B241F"/>
  </w:style>
  <w:style w:type="character" w:customStyle="1" w:styleId="WW8Num2z1">
    <w:name w:val="WW8Num2z1"/>
    <w:rsid w:val="002B241F"/>
  </w:style>
  <w:style w:type="character" w:customStyle="1" w:styleId="WW8Num2z2">
    <w:name w:val="WW8Num2z2"/>
    <w:rsid w:val="002B241F"/>
  </w:style>
  <w:style w:type="character" w:customStyle="1" w:styleId="WW8Num2z3">
    <w:name w:val="WW8Num2z3"/>
    <w:rsid w:val="002B241F"/>
  </w:style>
  <w:style w:type="character" w:customStyle="1" w:styleId="WW8Num2z4">
    <w:name w:val="WW8Num2z4"/>
    <w:rsid w:val="002B241F"/>
  </w:style>
  <w:style w:type="character" w:customStyle="1" w:styleId="WW8Num2z5">
    <w:name w:val="WW8Num2z5"/>
    <w:rsid w:val="002B241F"/>
  </w:style>
  <w:style w:type="character" w:customStyle="1" w:styleId="WW8Num2z6">
    <w:name w:val="WW8Num2z6"/>
    <w:rsid w:val="002B241F"/>
  </w:style>
  <w:style w:type="character" w:customStyle="1" w:styleId="WW8Num2z7">
    <w:name w:val="WW8Num2z7"/>
    <w:rsid w:val="002B241F"/>
  </w:style>
  <w:style w:type="character" w:customStyle="1" w:styleId="WW8Num2z8">
    <w:name w:val="WW8Num2z8"/>
    <w:rsid w:val="002B241F"/>
  </w:style>
  <w:style w:type="character" w:customStyle="1" w:styleId="WW8Num3z0">
    <w:name w:val="WW8Num3z0"/>
    <w:rsid w:val="002B241F"/>
  </w:style>
  <w:style w:type="character" w:customStyle="1" w:styleId="WW8Num3z1">
    <w:name w:val="WW8Num3z1"/>
    <w:rsid w:val="002B241F"/>
  </w:style>
  <w:style w:type="character" w:customStyle="1" w:styleId="WW8Num3z2">
    <w:name w:val="WW8Num3z2"/>
    <w:rsid w:val="002B241F"/>
  </w:style>
  <w:style w:type="character" w:customStyle="1" w:styleId="WW8Num3z3">
    <w:name w:val="WW8Num3z3"/>
    <w:rsid w:val="002B241F"/>
  </w:style>
  <w:style w:type="character" w:customStyle="1" w:styleId="WW8Num3z4">
    <w:name w:val="WW8Num3z4"/>
    <w:rsid w:val="002B241F"/>
  </w:style>
  <w:style w:type="character" w:customStyle="1" w:styleId="WW8Num3z5">
    <w:name w:val="WW8Num3z5"/>
    <w:rsid w:val="002B241F"/>
  </w:style>
  <w:style w:type="character" w:customStyle="1" w:styleId="WW8Num3z6">
    <w:name w:val="WW8Num3z6"/>
    <w:rsid w:val="002B241F"/>
  </w:style>
  <w:style w:type="character" w:customStyle="1" w:styleId="WW8Num3z7">
    <w:name w:val="WW8Num3z7"/>
    <w:rsid w:val="002B241F"/>
  </w:style>
  <w:style w:type="character" w:customStyle="1" w:styleId="WW8Num3z8">
    <w:name w:val="WW8Num3z8"/>
    <w:rsid w:val="002B241F"/>
  </w:style>
  <w:style w:type="character" w:customStyle="1" w:styleId="Domylnaczcionkaakapitu1">
    <w:name w:val="Domyślna czcionka akapitu1"/>
    <w:rsid w:val="002B241F"/>
  </w:style>
  <w:style w:type="paragraph" w:customStyle="1" w:styleId="Nagwek1">
    <w:name w:val="Nagłówek1"/>
    <w:basedOn w:val="Normalny"/>
    <w:next w:val="Tekstpodstawowy"/>
    <w:rsid w:val="002B24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241F"/>
    <w:pPr>
      <w:spacing w:after="120"/>
    </w:pPr>
  </w:style>
  <w:style w:type="paragraph" w:styleId="Lista">
    <w:name w:val="List"/>
    <w:basedOn w:val="Tekstpodstawowy"/>
    <w:rsid w:val="002B241F"/>
    <w:rPr>
      <w:rFonts w:cs="Mangal"/>
    </w:rPr>
  </w:style>
  <w:style w:type="paragraph" w:customStyle="1" w:styleId="Podpis1">
    <w:name w:val="Podpis1"/>
    <w:basedOn w:val="Normalny"/>
    <w:rsid w:val="002B24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241F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B241F"/>
    <w:pPr>
      <w:ind w:left="720"/>
    </w:pPr>
  </w:style>
  <w:style w:type="paragraph" w:customStyle="1" w:styleId="Zawartotabeli">
    <w:name w:val="Zawartość tabeli"/>
    <w:basedOn w:val="Normalny"/>
    <w:rsid w:val="002B241F"/>
    <w:pPr>
      <w:suppressLineNumbers/>
    </w:pPr>
  </w:style>
  <w:style w:type="paragraph" w:customStyle="1" w:styleId="Nagwektabeli">
    <w:name w:val="Nagłówek tabeli"/>
    <w:basedOn w:val="Zawartotabeli"/>
    <w:rsid w:val="002B24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7B28-C951-4B73-8CA5-C75E74E8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Biuro Rady</cp:lastModifiedBy>
  <cp:revision>3</cp:revision>
  <cp:lastPrinted>2015-05-29T11:32:00Z</cp:lastPrinted>
  <dcterms:created xsi:type="dcterms:W3CDTF">2015-05-15T07:57:00Z</dcterms:created>
  <dcterms:modified xsi:type="dcterms:W3CDTF">2015-05-29T11:32:00Z</dcterms:modified>
</cp:coreProperties>
</file>