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8B" w:rsidRDefault="001D238B" w:rsidP="001D238B">
      <w:pPr>
        <w:pStyle w:val="Tytu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GG.6840.2.6.2014.2015</w:t>
      </w:r>
    </w:p>
    <w:p w:rsidR="001D238B" w:rsidRDefault="001D238B" w:rsidP="001D238B">
      <w:pPr>
        <w:pStyle w:val="Tretekstu"/>
        <w:ind w:left="528" w:right="504"/>
        <w:rPr>
          <w:szCs w:val="24"/>
        </w:rPr>
      </w:pPr>
      <w:r>
        <w:rPr>
          <w:b/>
          <w:szCs w:val="24"/>
        </w:rPr>
        <w:t>O G Ł O S Z E N I E    P R Z E T A R G U</w:t>
      </w:r>
    </w:p>
    <w:p w:rsidR="001D238B" w:rsidRDefault="001D238B" w:rsidP="001D238B">
      <w:pPr>
        <w:pStyle w:val="Tretekstu"/>
        <w:ind w:left="528" w:right="504"/>
        <w:jc w:val="both"/>
        <w:rPr>
          <w:szCs w:val="24"/>
        </w:rPr>
      </w:pPr>
      <w:r>
        <w:rPr>
          <w:szCs w:val="24"/>
        </w:rPr>
        <w:tab/>
        <w:t>Na podstawie art. 39 ust. 1 ustawy z dnia 21 sierpnia 1997r. o gospodarce nieruchomościami (t. j. Dz. U. z 2014</w:t>
      </w:r>
      <w:r w:rsidR="006D513A">
        <w:rPr>
          <w:szCs w:val="24"/>
        </w:rPr>
        <w:t xml:space="preserve">r., </w:t>
      </w:r>
      <w:r>
        <w:rPr>
          <w:szCs w:val="24"/>
        </w:rPr>
        <w:t xml:space="preserve">poz. 518 z póź. zm.) oraz Rozporządzenia Rady Ministrów z dnia 14 września 2004r. w sprawie sposobu i trybu przeprowadzania przetargów oraz rokowań na zbycie nieruchomości (Dz. U. z 2004r. Nr 207, poz. 2108 z póź. zm.) </w:t>
      </w:r>
      <w:r>
        <w:rPr>
          <w:b/>
          <w:szCs w:val="24"/>
        </w:rPr>
        <w:t>Starosta Powiatu Świdwińskiego ogłasza II ustny przetarg nieograniczony na sprzedaż niżej wymienionej nieruchomości stanowiącej własność Skarbu Państwa.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2691"/>
        <w:gridCol w:w="6486"/>
        <w:gridCol w:w="1820"/>
        <w:gridCol w:w="1228"/>
        <w:gridCol w:w="1422"/>
      </w:tblGrid>
      <w:tr w:rsidR="001D238B" w:rsidTr="00E92182">
        <w:trPr>
          <w:cantSplit/>
          <w:trHeight w:val="422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8B" w:rsidRDefault="001D238B" w:rsidP="00FC36D9">
            <w:pPr>
              <w:pStyle w:val="Tretekstu"/>
              <w:rPr>
                <w:szCs w:val="24"/>
              </w:rPr>
            </w:pPr>
            <w:r>
              <w:rPr>
                <w:b/>
                <w:szCs w:val="24"/>
              </w:rPr>
              <w:t>Lp.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8B" w:rsidRDefault="001D238B" w:rsidP="00FC36D9">
            <w:pPr>
              <w:pStyle w:val="Tretekstu"/>
              <w:rPr>
                <w:szCs w:val="24"/>
              </w:rPr>
            </w:pPr>
            <w:r>
              <w:rPr>
                <w:b/>
                <w:szCs w:val="24"/>
              </w:rPr>
              <w:t>Adres i oznaczenie nieruchomości</w:t>
            </w:r>
          </w:p>
        </w:tc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8B" w:rsidRDefault="001D238B" w:rsidP="00FC36D9">
            <w:pPr>
              <w:pStyle w:val="Tretekstu"/>
              <w:rPr>
                <w:szCs w:val="24"/>
              </w:rPr>
            </w:pPr>
            <w:r>
              <w:rPr>
                <w:b/>
                <w:szCs w:val="24"/>
              </w:rPr>
              <w:t>Opis nieruchomości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8B" w:rsidRDefault="001D238B" w:rsidP="00FC36D9">
            <w:pPr>
              <w:pStyle w:val="Tretekstu"/>
              <w:rPr>
                <w:szCs w:val="24"/>
              </w:rPr>
            </w:pPr>
            <w:r>
              <w:rPr>
                <w:b/>
                <w:szCs w:val="24"/>
              </w:rPr>
              <w:t>Cena wywoławcza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8B" w:rsidRDefault="001D238B" w:rsidP="00FC36D9">
            <w:pPr>
              <w:pStyle w:val="Tretekstu"/>
              <w:rPr>
                <w:szCs w:val="24"/>
              </w:rPr>
            </w:pPr>
            <w:r>
              <w:rPr>
                <w:b/>
                <w:szCs w:val="24"/>
              </w:rPr>
              <w:t>Wadium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8B" w:rsidRDefault="001D238B" w:rsidP="00FC36D9">
            <w:pPr>
              <w:pStyle w:val="Tretekstu"/>
              <w:rPr>
                <w:szCs w:val="24"/>
              </w:rPr>
            </w:pPr>
            <w:r>
              <w:rPr>
                <w:b/>
                <w:szCs w:val="24"/>
              </w:rPr>
              <w:t>Postąpienie</w:t>
            </w:r>
          </w:p>
        </w:tc>
      </w:tr>
      <w:tr w:rsidR="001D238B" w:rsidTr="00E92182">
        <w:trPr>
          <w:cantSplit/>
          <w:trHeight w:val="218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8B" w:rsidRDefault="001D238B" w:rsidP="00FC36D9">
            <w:pPr>
              <w:pStyle w:val="Tretekstu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8B" w:rsidRDefault="001D238B" w:rsidP="00FC36D9">
            <w:pPr>
              <w:pStyle w:val="Tretekstu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8B" w:rsidRDefault="001D238B" w:rsidP="00FC36D9">
            <w:pPr>
              <w:pStyle w:val="Tretekstu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8B" w:rsidRDefault="001D238B" w:rsidP="00FC36D9">
            <w:pPr>
              <w:pStyle w:val="Tretekstu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8B" w:rsidRDefault="001D238B" w:rsidP="00FC36D9">
            <w:pPr>
              <w:pStyle w:val="Tretekstu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8B" w:rsidRDefault="001D238B" w:rsidP="00FC36D9">
            <w:pPr>
              <w:pStyle w:val="Tretekstu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</w:tr>
      <w:tr w:rsidR="001D238B" w:rsidTr="00E92182">
        <w:trPr>
          <w:cantSplit/>
          <w:trHeight w:val="1670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8B" w:rsidRDefault="001D238B" w:rsidP="00FC36D9">
            <w:pPr>
              <w:pStyle w:val="Tretekstu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38B" w:rsidRDefault="006D513A" w:rsidP="00FC36D9">
            <w:pPr>
              <w:pStyle w:val="Domylnie"/>
              <w:spacing w:after="0"/>
              <w:jc w:val="center"/>
            </w:pPr>
            <w:r>
              <w:rPr>
                <w:b/>
              </w:rPr>
              <w:t>Działka</w:t>
            </w:r>
            <w:r w:rsidR="001D238B">
              <w:rPr>
                <w:b/>
              </w:rPr>
              <w:t xml:space="preserve"> nr 11</w:t>
            </w:r>
          </w:p>
          <w:p w:rsidR="001D238B" w:rsidRDefault="001D238B" w:rsidP="00FC36D9">
            <w:pPr>
              <w:pStyle w:val="Domylnie"/>
              <w:jc w:val="center"/>
            </w:pPr>
            <w:r>
              <w:rPr>
                <w:b/>
              </w:rPr>
              <w:t>o pow</w:t>
            </w:r>
            <w:r w:rsidR="006D513A">
              <w:rPr>
                <w:b/>
              </w:rPr>
              <w:t>. 2, 5452 ha</w:t>
            </w:r>
            <w:r>
              <w:rPr>
                <w:b/>
              </w:rPr>
              <w:t xml:space="preserve"> obręb 004 miasta Świdwin</w:t>
            </w:r>
          </w:p>
          <w:p w:rsidR="001D238B" w:rsidRDefault="001D238B" w:rsidP="00FC36D9">
            <w:pPr>
              <w:pStyle w:val="Domylnie"/>
              <w:spacing w:after="0"/>
              <w:jc w:val="center"/>
            </w:pPr>
            <w:r>
              <w:rPr>
                <w:b/>
              </w:rPr>
              <w:t>Kw nr</w:t>
            </w:r>
          </w:p>
          <w:p w:rsidR="001D238B" w:rsidRDefault="001D238B" w:rsidP="00FC36D9">
            <w:pPr>
              <w:pStyle w:val="Domylnie"/>
              <w:jc w:val="center"/>
            </w:pPr>
            <w:r>
              <w:rPr>
                <w:b/>
              </w:rPr>
              <w:t>KO2B/00026443/7</w:t>
            </w:r>
          </w:p>
        </w:tc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8B" w:rsidRDefault="001D238B" w:rsidP="00FC36D9">
            <w:pPr>
              <w:pStyle w:val="Domylnie"/>
              <w:spacing w:after="0"/>
              <w:jc w:val="both"/>
            </w:pPr>
            <w:r>
              <w:rPr>
                <w:bCs/>
              </w:rPr>
              <w:t xml:space="preserve">Działka położona jest w strefie peryferyjnej miasta Świdwin. Bezpośrednie sąsiedztwo stanowią tereny przemysłowe. Działka nie jest uzbrojona. Teren działki jest zróżnicowany oraz porośnięty roślinnością niską i wysoką.  </w:t>
            </w:r>
          </w:p>
          <w:p w:rsidR="001D238B" w:rsidRDefault="001D238B" w:rsidP="00FC36D9">
            <w:pPr>
              <w:pStyle w:val="Domylnie"/>
              <w:jc w:val="both"/>
            </w:pPr>
            <w:r>
              <w:rPr>
                <w:bCs/>
              </w:rPr>
              <w:t xml:space="preserve">W miejscowym planie zagospodarowania przestrzennego miasta Świdwin teren jest </w:t>
            </w:r>
            <w:r w:rsidR="006D513A">
              <w:rPr>
                <w:bCs/>
              </w:rPr>
              <w:t>oznaczony, jako</w:t>
            </w:r>
            <w:r>
              <w:rPr>
                <w:bCs/>
              </w:rPr>
              <w:t xml:space="preserve"> 5 P, S, UR – teren przemysłowo- składowy i usług rzemiosła. 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38B" w:rsidRDefault="001D238B" w:rsidP="00FC36D9">
            <w:pPr>
              <w:pStyle w:val="Domylnie"/>
              <w:jc w:val="center"/>
            </w:pPr>
            <w:r>
              <w:rPr>
                <w:b/>
              </w:rPr>
              <w:t>801.435,00 zł</w:t>
            </w:r>
          </w:p>
          <w:p w:rsidR="001D238B" w:rsidRDefault="001D238B" w:rsidP="00FC36D9">
            <w:pPr>
              <w:pStyle w:val="Tretekstu"/>
              <w:rPr>
                <w:szCs w:val="24"/>
              </w:rPr>
            </w:pPr>
            <w:r>
              <w:rPr>
                <w:szCs w:val="24"/>
              </w:rPr>
              <w:t>( w tym 23% podatek VAT)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8B" w:rsidRDefault="001D238B" w:rsidP="00FC36D9">
            <w:pPr>
              <w:pStyle w:val="Tretekstu"/>
              <w:rPr>
                <w:b/>
                <w:szCs w:val="24"/>
              </w:rPr>
            </w:pPr>
            <w:r>
              <w:rPr>
                <w:b/>
                <w:szCs w:val="24"/>
              </w:rPr>
              <w:t>80.000,00 zł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8B" w:rsidRDefault="001D238B" w:rsidP="00FC36D9">
            <w:pPr>
              <w:pStyle w:val="Tretekstu"/>
              <w:rPr>
                <w:szCs w:val="24"/>
              </w:rPr>
            </w:pPr>
            <w:r>
              <w:rPr>
                <w:b/>
                <w:szCs w:val="24"/>
              </w:rPr>
              <w:t>nie mniej niż</w:t>
            </w:r>
          </w:p>
          <w:p w:rsidR="001D238B" w:rsidRDefault="001D238B" w:rsidP="00FC36D9">
            <w:pPr>
              <w:pStyle w:val="Tretekstu"/>
              <w:rPr>
                <w:szCs w:val="24"/>
              </w:rPr>
            </w:pPr>
            <w:r>
              <w:rPr>
                <w:b/>
                <w:szCs w:val="24"/>
              </w:rPr>
              <w:t>8.010,00 zł</w:t>
            </w:r>
          </w:p>
        </w:tc>
      </w:tr>
    </w:tbl>
    <w:p w:rsidR="001D238B" w:rsidRDefault="001D238B" w:rsidP="001D238B">
      <w:pPr>
        <w:pStyle w:val="Tretekstu"/>
        <w:ind w:right="792"/>
        <w:jc w:val="both"/>
        <w:rPr>
          <w:szCs w:val="24"/>
        </w:rPr>
      </w:pPr>
      <w:r>
        <w:rPr>
          <w:b/>
          <w:i/>
          <w:szCs w:val="24"/>
          <w:u w:val="single"/>
        </w:rPr>
        <w:t>Adnotacje:</w:t>
      </w:r>
    </w:p>
    <w:p w:rsidR="001D238B" w:rsidRDefault="001D238B" w:rsidP="001D238B">
      <w:pPr>
        <w:pStyle w:val="Tretekstu"/>
        <w:ind w:right="792"/>
        <w:jc w:val="both"/>
        <w:rPr>
          <w:szCs w:val="24"/>
        </w:rPr>
      </w:pPr>
      <w:r>
        <w:rPr>
          <w:b/>
          <w:szCs w:val="24"/>
        </w:rPr>
        <w:t>1.</w:t>
      </w:r>
      <w:r>
        <w:rPr>
          <w:szCs w:val="24"/>
        </w:rPr>
        <w:t xml:space="preserve"> </w:t>
      </w:r>
      <w:r>
        <w:rPr>
          <w:b/>
          <w:szCs w:val="24"/>
        </w:rPr>
        <w:t xml:space="preserve">Przetarg odbędzie się w dniu </w:t>
      </w:r>
      <w:r w:rsidR="00FC0744">
        <w:rPr>
          <w:b/>
          <w:szCs w:val="24"/>
        </w:rPr>
        <w:t>27</w:t>
      </w:r>
      <w:r>
        <w:rPr>
          <w:b/>
          <w:szCs w:val="24"/>
        </w:rPr>
        <w:t>.05.2015 r., o godzinie 11ºº w siedzibie Wydziału Geodezji i Gospodarki Nieruchomościami Starostwa Powiatowego w Świdwinie przy ul. Kołobrzeskiej 43.</w:t>
      </w:r>
    </w:p>
    <w:p w:rsidR="001D238B" w:rsidRDefault="001D238B" w:rsidP="001D238B">
      <w:pPr>
        <w:pStyle w:val="Tretekstu"/>
        <w:ind w:right="792"/>
        <w:jc w:val="both"/>
        <w:rPr>
          <w:szCs w:val="24"/>
        </w:rPr>
      </w:pPr>
      <w:r>
        <w:rPr>
          <w:szCs w:val="24"/>
        </w:rPr>
        <w:t>Warunkiem przystąpienia do przetargu jest wpłacenie na konto Starostwa Pekao S.A 1</w:t>
      </w:r>
      <w:r w:rsidR="00E857EB">
        <w:rPr>
          <w:szCs w:val="24"/>
        </w:rPr>
        <w:t>1 1240 3682 1111 0000 4200 9670</w:t>
      </w:r>
      <w:r>
        <w:rPr>
          <w:szCs w:val="24"/>
        </w:rPr>
        <w:t xml:space="preserve"> lub PBS 38 8581 0004 0018 7600 2000 0003,</w:t>
      </w:r>
      <w:r w:rsidR="006D513A">
        <w:rPr>
          <w:szCs w:val="24"/>
        </w:rPr>
        <w:t xml:space="preserve"> </w:t>
      </w:r>
      <w:r>
        <w:rPr>
          <w:b/>
          <w:szCs w:val="24"/>
        </w:rPr>
        <w:t xml:space="preserve">wadium w terminie nie później niż do dnia </w:t>
      </w:r>
      <w:r w:rsidR="00FC0744">
        <w:rPr>
          <w:b/>
          <w:szCs w:val="24"/>
        </w:rPr>
        <w:t>21</w:t>
      </w:r>
      <w:r>
        <w:rPr>
          <w:b/>
          <w:szCs w:val="24"/>
        </w:rPr>
        <w:t>.0</w:t>
      </w:r>
      <w:r w:rsidR="008B637F">
        <w:rPr>
          <w:b/>
          <w:szCs w:val="24"/>
        </w:rPr>
        <w:t>5</w:t>
      </w:r>
      <w:r>
        <w:rPr>
          <w:b/>
          <w:szCs w:val="24"/>
        </w:rPr>
        <w:t>.2015 r.</w:t>
      </w:r>
    </w:p>
    <w:p w:rsidR="001D238B" w:rsidRDefault="001D238B" w:rsidP="001D238B">
      <w:pPr>
        <w:pStyle w:val="Tretekstu"/>
        <w:ind w:right="792"/>
        <w:jc w:val="both"/>
        <w:rPr>
          <w:szCs w:val="24"/>
        </w:rPr>
      </w:pPr>
      <w:r>
        <w:rPr>
          <w:szCs w:val="24"/>
        </w:rPr>
        <w:t>2. Wadium wpłacone przez uczestnika, który wygra przetarg zalicza się na poczet ceny nabycia nieruchomości. Niewykorzystane wadia zwraca się niezwłocznie, jednak nie później niż w ciągu 3 dni po przetargu.</w:t>
      </w:r>
    </w:p>
    <w:p w:rsidR="001D238B" w:rsidRDefault="001D238B" w:rsidP="001D238B">
      <w:pPr>
        <w:pStyle w:val="Tretekstu"/>
        <w:ind w:right="792"/>
        <w:jc w:val="both"/>
        <w:rPr>
          <w:szCs w:val="24"/>
        </w:rPr>
      </w:pPr>
      <w:r>
        <w:rPr>
          <w:szCs w:val="24"/>
        </w:rPr>
        <w:t>3. Wadium przepada w razie uchylenia się uczestnika, który wygrał przetarg od zawarcia umowy i terminowego uregulowania ceny sprzedaży.</w:t>
      </w:r>
    </w:p>
    <w:p w:rsidR="001D238B" w:rsidRDefault="001D238B" w:rsidP="001D238B">
      <w:pPr>
        <w:pStyle w:val="Tretekstu"/>
        <w:ind w:right="792"/>
        <w:jc w:val="both"/>
        <w:rPr>
          <w:szCs w:val="24"/>
        </w:rPr>
      </w:pPr>
      <w:r>
        <w:rPr>
          <w:szCs w:val="24"/>
        </w:rPr>
        <w:t>4. Nabywca zobowiązany jest do zapłaty ustalonej w przetargu ceny najpóźniej w dniu podpisania notarialnej umowy sprzedaży.</w:t>
      </w:r>
    </w:p>
    <w:p w:rsidR="001D238B" w:rsidRDefault="001D238B" w:rsidP="001D238B">
      <w:pPr>
        <w:pStyle w:val="Tretekstu"/>
        <w:ind w:right="792"/>
        <w:jc w:val="both"/>
        <w:rPr>
          <w:szCs w:val="24"/>
        </w:rPr>
      </w:pPr>
      <w:r>
        <w:rPr>
          <w:szCs w:val="24"/>
        </w:rPr>
        <w:t xml:space="preserve">5. Przetarg jest ważny bez względu na liczbę uczestników, jeżeli chociaż jeden z nich </w:t>
      </w:r>
      <w:r w:rsidR="006D513A">
        <w:rPr>
          <w:szCs w:val="24"/>
        </w:rPr>
        <w:t>zaoferuje, co</w:t>
      </w:r>
      <w:r>
        <w:rPr>
          <w:szCs w:val="24"/>
        </w:rPr>
        <w:t xml:space="preserve"> najmniej jedno postąpienie ceny wywoławczej.</w:t>
      </w:r>
    </w:p>
    <w:p w:rsidR="001D238B" w:rsidRDefault="001D238B" w:rsidP="001D238B">
      <w:pPr>
        <w:pStyle w:val="Tretekstu"/>
        <w:ind w:right="792"/>
        <w:jc w:val="both"/>
        <w:rPr>
          <w:szCs w:val="24"/>
        </w:rPr>
      </w:pPr>
      <w:r>
        <w:rPr>
          <w:szCs w:val="24"/>
        </w:rPr>
        <w:t>6. Koszty notarialne i koszty wieczystoksięgowe w całości ponosi Nabywca.</w:t>
      </w:r>
    </w:p>
    <w:p w:rsidR="001D238B" w:rsidRDefault="001D238B" w:rsidP="001D238B">
      <w:pPr>
        <w:pStyle w:val="Tretekstu"/>
        <w:ind w:right="792"/>
        <w:jc w:val="both"/>
        <w:rPr>
          <w:szCs w:val="24"/>
        </w:rPr>
      </w:pPr>
      <w:r>
        <w:rPr>
          <w:szCs w:val="24"/>
        </w:rPr>
        <w:t>7. Ogłoszenie o przetargu zostaje podane do publicznej wiadomości poprzez wywieszenie na tablicy ogłoszeń Starostwa Powiatowego w Świdwinie, a także</w:t>
      </w:r>
      <w:r w:rsidR="00E857EB">
        <w:rPr>
          <w:szCs w:val="24"/>
        </w:rPr>
        <w:t xml:space="preserve"> urzędów poszczególnych miast i </w:t>
      </w:r>
      <w:r>
        <w:rPr>
          <w:szCs w:val="24"/>
        </w:rPr>
        <w:t xml:space="preserve">gmin powiatu Świdwińskiego oraz na stronach internetowych www.bip.powiatswidwinski.pl oraz www.powiatswidwinski.pl, a także w prasie codziennej ogólnokrajowej od dnia  </w:t>
      </w:r>
      <w:r w:rsidR="008B637F">
        <w:rPr>
          <w:szCs w:val="24"/>
        </w:rPr>
        <w:t>1</w:t>
      </w:r>
      <w:r w:rsidR="00FC0744">
        <w:rPr>
          <w:szCs w:val="24"/>
        </w:rPr>
        <w:t>6</w:t>
      </w:r>
      <w:r>
        <w:rPr>
          <w:szCs w:val="24"/>
        </w:rPr>
        <w:t>.03.2015 r. do dnia przetargu.</w:t>
      </w:r>
    </w:p>
    <w:p w:rsidR="001D238B" w:rsidRDefault="001D238B" w:rsidP="001D238B">
      <w:pPr>
        <w:pStyle w:val="Tretekstu"/>
        <w:ind w:right="792"/>
        <w:jc w:val="both"/>
        <w:rPr>
          <w:szCs w:val="24"/>
        </w:rPr>
      </w:pPr>
      <w:r>
        <w:rPr>
          <w:szCs w:val="24"/>
        </w:rPr>
        <w:t>8. Starosta Powiatu Świdwińskiego zastrzega sobie prawo odstąpienia od przeprowadzenia przetargu z uzasadnionej przyczyny.</w:t>
      </w:r>
    </w:p>
    <w:p w:rsidR="001D238B" w:rsidRDefault="001D238B" w:rsidP="001D238B">
      <w:pPr>
        <w:pStyle w:val="Tretekstu"/>
        <w:ind w:right="792"/>
        <w:jc w:val="both"/>
        <w:rPr>
          <w:szCs w:val="24"/>
        </w:rPr>
      </w:pPr>
      <w:r>
        <w:rPr>
          <w:szCs w:val="24"/>
        </w:rPr>
        <w:t>9. Szczegółowych informacji w sprawie udzielają pracownicy Wydziału Geodezji i Gospodarki Nieruchomościami Starostwa Powiatowego w Świdwinie przy ul. Kołobrzeskiej 43 (pokój nr 11), lub telefonicznie pod numerem: (094) 36-50-220.</w:t>
      </w:r>
      <w:r>
        <w:rPr>
          <w:szCs w:val="24"/>
        </w:rPr>
        <w:tab/>
      </w:r>
    </w:p>
    <w:p w:rsidR="001D238B" w:rsidRDefault="001D238B" w:rsidP="001D238B">
      <w:pPr>
        <w:pStyle w:val="Tretekstu"/>
        <w:ind w:right="792"/>
        <w:jc w:val="both"/>
        <w:rPr>
          <w:szCs w:val="24"/>
        </w:rPr>
      </w:pPr>
    </w:p>
    <w:p w:rsidR="001D238B" w:rsidRDefault="001D238B" w:rsidP="001D238B">
      <w:pPr>
        <w:pStyle w:val="Tretekstu"/>
        <w:ind w:right="792"/>
        <w:jc w:val="both"/>
        <w:rPr>
          <w:szCs w:val="24"/>
        </w:rPr>
      </w:pPr>
    </w:p>
    <w:p w:rsidR="001D238B" w:rsidRDefault="001D238B" w:rsidP="001D238B">
      <w:pPr>
        <w:pStyle w:val="Tretekstu"/>
        <w:ind w:right="792"/>
        <w:jc w:val="both"/>
        <w:rPr>
          <w:szCs w:val="24"/>
        </w:rPr>
      </w:pPr>
    </w:p>
    <w:p w:rsidR="001D238B" w:rsidRDefault="001D238B" w:rsidP="001D238B">
      <w:pPr>
        <w:pStyle w:val="Tretekstu"/>
        <w:ind w:right="792"/>
        <w:jc w:val="both"/>
        <w:rPr>
          <w:szCs w:val="24"/>
        </w:rPr>
      </w:pPr>
    </w:p>
    <w:p w:rsidR="001D238B" w:rsidRPr="001D238B" w:rsidRDefault="001D238B" w:rsidP="002D45FA">
      <w:pPr>
        <w:rPr>
          <w:rFonts w:eastAsia="Lucida Sans Unicode"/>
          <w:color w:val="00000A"/>
          <w:sz w:val="24"/>
          <w:szCs w:val="24"/>
          <w:lang w:eastAsia="en-US"/>
        </w:rPr>
      </w:pPr>
    </w:p>
    <w:sectPr w:rsidR="001D238B" w:rsidRPr="001D238B" w:rsidSect="0057192E">
      <w:pgSz w:w="16838" w:h="23811"/>
      <w:pgMar w:top="1418" w:right="1418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01A" w:rsidRDefault="006D101A" w:rsidP="00950FDE">
      <w:r>
        <w:separator/>
      </w:r>
    </w:p>
  </w:endnote>
  <w:endnote w:type="continuationSeparator" w:id="0">
    <w:p w:rsidR="006D101A" w:rsidRDefault="006D101A" w:rsidP="00950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01A" w:rsidRDefault="006D101A" w:rsidP="00950FDE">
      <w:r>
        <w:separator/>
      </w:r>
    </w:p>
  </w:footnote>
  <w:footnote w:type="continuationSeparator" w:id="0">
    <w:p w:rsidR="006D101A" w:rsidRDefault="006D101A" w:rsidP="00950F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>
    <w:nsid w:val="053C6BF2"/>
    <w:multiLevelType w:val="multilevel"/>
    <w:tmpl w:val="F97C9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>
    <w:nsid w:val="09B2349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A836C4F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7">
    <w:nsid w:val="0FB65D98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8">
    <w:nsid w:val="270A6EEA"/>
    <w:multiLevelType w:val="hybridMultilevel"/>
    <w:tmpl w:val="BE204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2422E"/>
    <w:multiLevelType w:val="multilevel"/>
    <w:tmpl w:val="4914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960"/>
        </w:tabs>
        <w:ind w:left="3960" w:hanging="360"/>
      </w:pPr>
    </w:lvl>
  </w:abstractNum>
  <w:abstractNum w:abstractNumId="10">
    <w:nsid w:val="2FE63B9C"/>
    <w:multiLevelType w:val="hybridMultilevel"/>
    <w:tmpl w:val="2FDA14B6"/>
    <w:lvl w:ilvl="0" w:tplc="70108D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5D35A4"/>
    <w:multiLevelType w:val="multilevel"/>
    <w:tmpl w:val="4064B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">
    <w:nsid w:val="3D227C70"/>
    <w:multiLevelType w:val="multilevel"/>
    <w:tmpl w:val="3AE01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960"/>
        </w:tabs>
        <w:ind w:left="3960" w:hanging="360"/>
      </w:pPr>
    </w:lvl>
  </w:abstractNum>
  <w:abstractNum w:abstractNumId="13">
    <w:nsid w:val="43E5780F"/>
    <w:multiLevelType w:val="multilevel"/>
    <w:tmpl w:val="54747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">
    <w:nsid w:val="45934B19"/>
    <w:multiLevelType w:val="multilevel"/>
    <w:tmpl w:val="9D3CA6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B8608EB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6">
    <w:nsid w:val="4DC82F44"/>
    <w:multiLevelType w:val="multilevel"/>
    <w:tmpl w:val="17741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7">
    <w:nsid w:val="4EA42356"/>
    <w:multiLevelType w:val="multilevel"/>
    <w:tmpl w:val="9D623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8">
    <w:nsid w:val="50EF1B48"/>
    <w:multiLevelType w:val="multilevel"/>
    <w:tmpl w:val="9CE800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5385531D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0">
    <w:nsid w:val="53A52E4E"/>
    <w:multiLevelType w:val="hybridMultilevel"/>
    <w:tmpl w:val="BE204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3A7DE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2">
    <w:nsid w:val="5F092A30"/>
    <w:multiLevelType w:val="hybridMultilevel"/>
    <w:tmpl w:val="4CB2D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7A15A1"/>
    <w:multiLevelType w:val="multilevel"/>
    <w:tmpl w:val="EA020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4">
    <w:nsid w:val="740B25DF"/>
    <w:multiLevelType w:val="hybridMultilevel"/>
    <w:tmpl w:val="F54284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637C8"/>
    <w:multiLevelType w:val="hybridMultilevel"/>
    <w:tmpl w:val="5A249FD0"/>
    <w:lvl w:ilvl="0" w:tplc="70108D0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507EE7"/>
    <w:multiLevelType w:val="multilevel"/>
    <w:tmpl w:val="8910A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7">
    <w:nsid w:val="7D992A5C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22"/>
  </w:num>
  <w:num w:numId="2">
    <w:abstractNumId w:val="20"/>
  </w:num>
  <w:num w:numId="3">
    <w:abstractNumId w:val="8"/>
  </w:num>
  <w:num w:numId="4">
    <w:abstractNumId w:val="10"/>
  </w:num>
  <w:num w:numId="5">
    <w:abstractNumId w:val="0"/>
  </w:num>
  <w:num w:numId="6">
    <w:abstractNumId w:val="3"/>
  </w:num>
  <w:num w:numId="7">
    <w:abstractNumId w:val="2"/>
  </w:num>
  <w:num w:numId="8">
    <w:abstractNumId w:val="27"/>
  </w:num>
  <w:num w:numId="9">
    <w:abstractNumId w:val="7"/>
  </w:num>
  <w:num w:numId="10">
    <w:abstractNumId w:val="21"/>
  </w:num>
  <w:num w:numId="11">
    <w:abstractNumId w:val="5"/>
  </w:num>
  <w:num w:numId="12">
    <w:abstractNumId w:val="6"/>
  </w:num>
  <w:num w:numId="13">
    <w:abstractNumId w:val="19"/>
  </w:num>
  <w:num w:numId="14">
    <w:abstractNumId w:val="15"/>
  </w:num>
  <w:num w:numId="15">
    <w:abstractNumId w:val="1"/>
  </w:num>
  <w:num w:numId="16">
    <w:abstractNumId w:val="25"/>
  </w:num>
  <w:num w:numId="17">
    <w:abstractNumId w:val="18"/>
  </w:num>
  <w:num w:numId="18">
    <w:abstractNumId w:val="26"/>
  </w:num>
  <w:num w:numId="19">
    <w:abstractNumId w:val="11"/>
  </w:num>
  <w:num w:numId="20">
    <w:abstractNumId w:val="16"/>
  </w:num>
  <w:num w:numId="21">
    <w:abstractNumId w:val="13"/>
  </w:num>
  <w:num w:numId="22">
    <w:abstractNumId w:val="23"/>
  </w:num>
  <w:num w:numId="23">
    <w:abstractNumId w:val="17"/>
  </w:num>
  <w:num w:numId="24">
    <w:abstractNumId w:val="4"/>
  </w:num>
  <w:num w:numId="25">
    <w:abstractNumId w:val="24"/>
  </w:num>
  <w:num w:numId="26">
    <w:abstractNumId w:val="9"/>
  </w:num>
  <w:num w:numId="27">
    <w:abstractNumId w:val="14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EB8"/>
    <w:rsid w:val="00024121"/>
    <w:rsid w:val="00034ECC"/>
    <w:rsid w:val="00041639"/>
    <w:rsid w:val="00081683"/>
    <w:rsid w:val="001571D2"/>
    <w:rsid w:val="0017039C"/>
    <w:rsid w:val="0018562A"/>
    <w:rsid w:val="0019616F"/>
    <w:rsid w:val="001D238B"/>
    <w:rsid w:val="001D4C35"/>
    <w:rsid w:val="001D501B"/>
    <w:rsid w:val="00227D8A"/>
    <w:rsid w:val="002422F6"/>
    <w:rsid w:val="00246D89"/>
    <w:rsid w:val="00261332"/>
    <w:rsid w:val="00285EBF"/>
    <w:rsid w:val="002D2907"/>
    <w:rsid w:val="002D2BDC"/>
    <w:rsid w:val="002D45FA"/>
    <w:rsid w:val="00301B3F"/>
    <w:rsid w:val="003072C8"/>
    <w:rsid w:val="00314B78"/>
    <w:rsid w:val="00344035"/>
    <w:rsid w:val="00354CC1"/>
    <w:rsid w:val="003A3F94"/>
    <w:rsid w:val="003B5018"/>
    <w:rsid w:val="003E3B5A"/>
    <w:rsid w:val="003E7C28"/>
    <w:rsid w:val="0040127C"/>
    <w:rsid w:val="004767B9"/>
    <w:rsid w:val="004B4121"/>
    <w:rsid w:val="004C3FAA"/>
    <w:rsid w:val="004D4855"/>
    <w:rsid w:val="004E1E1D"/>
    <w:rsid w:val="00500CCF"/>
    <w:rsid w:val="00523EB8"/>
    <w:rsid w:val="005300F6"/>
    <w:rsid w:val="00530B3B"/>
    <w:rsid w:val="0057192E"/>
    <w:rsid w:val="005826D2"/>
    <w:rsid w:val="00583174"/>
    <w:rsid w:val="00596ADF"/>
    <w:rsid w:val="005A0F5A"/>
    <w:rsid w:val="005D0F50"/>
    <w:rsid w:val="00613C8C"/>
    <w:rsid w:val="0062673E"/>
    <w:rsid w:val="00645841"/>
    <w:rsid w:val="00651C8C"/>
    <w:rsid w:val="006535CA"/>
    <w:rsid w:val="0067783B"/>
    <w:rsid w:val="00686F37"/>
    <w:rsid w:val="006B12FF"/>
    <w:rsid w:val="006B776B"/>
    <w:rsid w:val="006C46FB"/>
    <w:rsid w:val="006D101A"/>
    <w:rsid w:val="006D5020"/>
    <w:rsid w:val="006D513A"/>
    <w:rsid w:val="006D609C"/>
    <w:rsid w:val="006D7FEC"/>
    <w:rsid w:val="006E494E"/>
    <w:rsid w:val="00730160"/>
    <w:rsid w:val="00742094"/>
    <w:rsid w:val="0076018E"/>
    <w:rsid w:val="00764D13"/>
    <w:rsid w:val="007967C2"/>
    <w:rsid w:val="007A472F"/>
    <w:rsid w:val="007B03BD"/>
    <w:rsid w:val="007B3EB8"/>
    <w:rsid w:val="007B67E0"/>
    <w:rsid w:val="007E408A"/>
    <w:rsid w:val="0082143F"/>
    <w:rsid w:val="0083118E"/>
    <w:rsid w:val="00853C0C"/>
    <w:rsid w:val="008822A8"/>
    <w:rsid w:val="008853D3"/>
    <w:rsid w:val="00885ECE"/>
    <w:rsid w:val="008B637F"/>
    <w:rsid w:val="008B6F35"/>
    <w:rsid w:val="008B7C7C"/>
    <w:rsid w:val="008E59BD"/>
    <w:rsid w:val="00911375"/>
    <w:rsid w:val="00914A8D"/>
    <w:rsid w:val="00921A54"/>
    <w:rsid w:val="009300DC"/>
    <w:rsid w:val="0093424A"/>
    <w:rsid w:val="00940BFA"/>
    <w:rsid w:val="00947398"/>
    <w:rsid w:val="00950FDE"/>
    <w:rsid w:val="00961CB8"/>
    <w:rsid w:val="009B1517"/>
    <w:rsid w:val="009B328A"/>
    <w:rsid w:val="009B32B4"/>
    <w:rsid w:val="00A260C3"/>
    <w:rsid w:val="00A2780B"/>
    <w:rsid w:val="00A45F3F"/>
    <w:rsid w:val="00A83FBD"/>
    <w:rsid w:val="00AA2867"/>
    <w:rsid w:val="00AC22A0"/>
    <w:rsid w:val="00AD6ADA"/>
    <w:rsid w:val="00B25447"/>
    <w:rsid w:val="00B63DD1"/>
    <w:rsid w:val="00B64172"/>
    <w:rsid w:val="00B77234"/>
    <w:rsid w:val="00B95138"/>
    <w:rsid w:val="00B979C1"/>
    <w:rsid w:val="00BB4DC8"/>
    <w:rsid w:val="00BD7F6F"/>
    <w:rsid w:val="00BE5335"/>
    <w:rsid w:val="00C5199B"/>
    <w:rsid w:val="00C60898"/>
    <w:rsid w:val="00C74D8E"/>
    <w:rsid w:val="00C932CD"/>
    <w:rsid w:val="00CC022F"/>
    <w:rsid w:val="00CD61EB"/>
    <w:rsid w:val="00CE532C"/>
    <w:rsid w:val="00CE7244"/>
    <w:rsid w:val="00CF17E1"/>
    <w:rsid w:val="00CF18A6"/>
    <w:rsid w:val="00CF7ABC"/>
    <w:rsid w:val="00D04617"/>
    <w:rsid w:val="00D4278B"/>
    <w:rsid w:val="00D5483E"/>
    <w:rsid w:val="00D710B9"/>
    <w:rsid w:val="00D80CB1"/>
    <w:rsid w:val="00DA10C0"/>
    <w:rsid w:val="00DB3F83"/>
    <w:rsid w:val="00DC1DCC"/>
    <w:rsid w:val="00E067FA"/>
    <w:rsid w:val="00E1089B"/>
    <w:rsid w:val="00E15F20"/>
    <w:rsid w:val="00E508CC"/>
    <w:rsid w:val="00E677C7"/>
    <w:rsid w:val="00E70E57"/>
    <w:rsid w:val="00E857EB"/>
    <w:rsid w:val="00E92182"/>
    <w:rsid w:val="00E95EAA"/>
    <w:rsid w:val="00E96DC9"/>
    <w:rsid w:val="00EC17E6"/>
    <w:rsid w:val="00F12EAD"/>
    <w:rsid w:val="00F252B2"/>
    <w:rsid w:val="00F45480"/>
    <w:rsid w:val="00F97147"/>
    <w:rsid w:val="00FB31F0"/>
    <w:rsid w:val="00FC0744"/>
    <w:rsid w:val="00FC0866"/>
    <w:rsid w:val="00FC119B"/>
    <w:rsid w:val="00FE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EB8"/>
    <w:pPr>
      <w:suppressAutoHyphens/>
      <w:overflowPunct w:val="0"/>
      <w:autoSpaceDE w:val="0"/>
      <w:spacing w:line="240" w:lineRule="auto"/>
      <w:textAlignment w:val="baseline"/>
    </w:pPr>
    <w:rPr>
      <w:rFonts w:eastAsia="Times New Roman"/>
      <w:sz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13C8C"/>
    <w:pPr>
      <w:keepNext/>
      <w:numPr>
        <w:numId w:val="5"/>
      </w:numPr>
      <w:overflowPunct/>
      <w:autoSpaceDE/>
      <w:jc w:val="both"/>
      <w:textAlignment w:val="auto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3EB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13C8C"/>
    <w:rPr>
      <w:rFonts w:eastAsia="Times New Roman"/>
      <w:sz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A45F3F"/>
    <w:pPr>
      <w:overflowPunct/>
      <w:autoSpaceDE/>
      <w:jc w:val="center"/>
      <w:textAlignment w:val="auto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45F3F"/>
    <w:rPr>
      <w:rFonts w:eastAsia="Times New Roman"/>
      <w:b/>
      <w:lang w:eastAsia="ar-SA"/>
    </w:rPr>
  </w:style>
  <w:style w:type="paragraph" w:customStyle="1" w:styleId="Tekstpodstawowy21">
    <w:name w:val="Tekst podstawowy 21"/>
    <w:basedOn w:val="Normalny"/>
    <w:rsid w:val="00A45F3F"/>
    <w:pPr>
      <w:overflowPunct/>
      <w:autoSpaceDE/>
      <w:spacing w:after="120" w:line="480" w:lineRule="auto"/>
      <w:textAlignment w:val="auto"/>
    </w:pPr>
  </w:style>
  <w:style w:type="paragraph" w:customStyle="1" w:styleId="Domylnie">
    <w:name w:val="Domyślnie"/>
    <w:rsid w:val="00E508CC"/>
    <w:pPr>
      <w:widowControl w:val="0"/>
      <w:tabs>
        <w:tab w:val="left" w:pos="708"/>
      </w:tabs>
      <w:suppressAutoHyphens/>
      <w:spacing w:after="200" w:line="100" w:lineRule="atLeast"/>
    </w:pPr>
    <w:rPr>
      <w:rFonts w:eastAsia="Lucida Sans Unicode"/>
      <w:color w:val="00000A"/>
      <w:sz w:val="24"/>
      <w:szCs w:val="24"/>
    </w:rPr>
  </w:style>
  <w:style w:type="paragraph" w:customStyle="1" w:styleId="Tretekstu">
    <w:name w:val="Treść tekstu"/>
    <w:basedOn w:val="Domylnie"/>
    <w:rsid w:val="00E508CC"/>
    <w:pPr>
      <w:widowControl/>
      <w:suppressAutoHyphens w:val="0"/>
      <w:spacing w:after="120"/>
      <w:jc w:val="center"/>
    </w:pPr>
    <w:rPr>
      <w:rFonts w:eastAsia="Times New Roman"/>
      <w:szCs w:val="20"/>
      <w:lang w:eastAsia="pl-PL"/>
    </w:rPr>
  </w:style>
  <w:style w:type="paragraph" w:styleId="Podtytu">
    <w:name w:val="Subtitle"/>
    <w:basedOn w:val="Nagwek"/>
    <w:next w:val="Tretekstu"/>
    <w:link w:val="PodtytuZnak"/>
    <w:rsid w:val="00E508CC"/>
    <w:pPr>
      <w:keepNext/>
      <w:widowControl w:val="0"/>
      <w:tabs>
        <w:tab w:val="clear" w:pos="4536"/>
        <w:tab w:val="clear" w:pos="9072"/>
        <w:tab w:val="left" w:pos="708"/>
      </w:tabs>
      <w:overflowPunct/>
      <w:autoSpaceDE/>
      <w:spacing w:before="240" w:after="120" w:line="100" w:lineRule="atLeast"/>
      <w:jc w:val="center"/>
      <w:textAlignment w:val="auto"/>
    </w:pPr>
    <w:rPr>
      <w:rFonts w:ascii="Arial" w:eastAsia="Microsoft YaHei" w:hAnsi="Arial" w:cs="Mangal"/>
      <w:i/>
      <w:iCs/>
      <w:color w:val="00000A"/>
      <w:sz w:val="28"/>
      <w:szCs w:val="28"/>
      <w:lang w:eastAsia="en-US"/>
    </w:rPr>
  </w:style>
  <w:style w:type="character" w:customStyle="1" w:styleId="PodtytuZnak">
    <w:name w:val="Podtytuł Znak"/>
    <w:basedOn w:val="Domylnaczcionkaakapitu"/>
    <w:link w:val="Podtytu"/>
    <w:rsid w:val="00E508CC"/>
    <w:rPr>
      <w:rFonts w:ascii="Arial" w:eastAsia="Microsoft YaHei" w:hAnsi="Arial" w:cs="Mangal"/>
      <w:i/>
      <w:iCs/>
      <w:color w:val="00000A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E508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08CC"/>
    <w:rPr>
      <w:rFonts w:eastAsia="Times New Roman"/>
      <w:sz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885EC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E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ECE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50F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0FDE"/>
    <w:rPr>
      <w:rFonts w:eastAsia="Times New Roman"/>
      <w:sz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FD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FDE"/>
    <w:rPr>
      <w:rFonts w:eastAsia="Times New Roman"/>
      <w:sz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FDE"/>
    <w:rPr>
      <w:b/>
      <w:bCs/>
    </w:rPr>
  </w:style>
  <w:style w:type="character" w:customStyle="1" w:styleId="ListLabel2">
    <w:name w:val="ListLabel 2"/>
    <w:rsid w:val="00A260C3"/>
    <w:rPr>
      <w:rFonts w:cs="Courier New"/>
    </w:rPr>
  </w:style>
  <w:style w:type="character" w:customStyle="1" w:styleId="ListLabel3">
    <w:name w:val="ListLabel 3"/>
    <w:rsid w:val="00B77234"/>
    <w:rPr>
      <w:rFonts w:cs="Times New Roman"/>
      <w:b w:val="0"/>
      <w:i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C8444-C3B3-4A6D-94BD-547990E9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AndrzejS</cp:lastModifiedBy>
  <cp:revision>2</cp:revision>
  <cp:lastPrinted>2015-03-06T08:31:00Z</cp:lastPrinted>
  <dcterms:created xsi:type="dcterms:W3CDTF">2015-03-18T08:49:00Z</dcterms:created>
  <dcterms:modified xsi:type="dcterms:W3CDTF">2015-03-18T08:49:00Z</dcterms:modified>
</cp:coreProperties>
</file>